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626AB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VINICIUS PADILLA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626A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1079784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626AB" w:rsidP="00246A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29/10/2018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22D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533C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722D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974BB2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74BB2" w:rsidP="00B2028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29/04/2019 a 28/10/2019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C7B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</w:rPr>
              <w:t>ALEX MARTINS COELHO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EB7" w:rsidRDefault="00A41EB7" w:rsidP="00A10C8B">
      <w:r>
        <w:separator/>
      </w:r>
    </w:p>
  </w:endnote>
  <w:endnote w:type="continuationSeparator" w:id="1">
    <w:p w:rsidR="00A41EB7" w:rsidRDefault="00A41EB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EB7" w:rsidRDefault="00A41EB7" w:rsidP="00A10C8B">
      <w:r>
        <w:separator/>
      </w:r>
    </w:p>
  </w:footnote>
  <w:footnote w:type="continuationSeparator" w:id="1">
    <w:p w:rsidR="00A41EB7" w:rsidRDefault="00A41EB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B33A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B33A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08075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69D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3714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33A1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09E3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1788B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37D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292"/>
    <w:rsid w:val="00580658"/>
    <w:rsid w:val="00582016"/>
    <w:rsid w:val="00584A7D"/>
    <w:rsid w:val="00585DAF"/>
    <w:rsid w:val="00586D1C"/>
    <w:rsid w:val="00590FEA"/>
    <w:rsid w:val="005957F5"/>
    <w:rsid w:val="005966BA"/>
    <w:rsid w:val="0059683B"/>
    <w:rsid w:val="005A0141"/>
    <w:rsid w:val="005A2333"/>
    <w:rsid w:val="005A27AC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5D6D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076F3"/>
    <w:rsid w:val="00911441"/>
    <w:rsid w:val="0091201F"/>
    <w:rsid w:val="0091213D"/>
    <w:rsid w:val="00912BB4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4BB2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1EB7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28F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2DE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325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6AB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7B6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2019-05-02T17:48:00Z</dcterms:created>
  <dcterms:modified xsi:type="dcterms:W3CDTF">2019-09-27T13:13:00Z</dcterms:modified>
</cp:coreProperties>
</file>