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15733" w:rsidRPr="00522F5C" w:rsidRDefault="00F15733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F1573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F0D58">
        <w:rPr>
          <w:rFonts w:ascii="Arial" w:hAnsi="Arial" w:cs="Arial"/>
          <w:b/>
          <w:bCs/>
          <w:color w:val="000000"/>
          <w:sz w:val="22"/>
          <w:szCs w:val="22"/>
        </w:rPr>
        <w:t>JOICE RIBEIRO DOS SANTOS</w:t>
      </w:r>
    </w:p>
    <w:p w:rsidR="00F15733" w:rsidRDefault="00F15733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F15733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JÉSSICA LOPES DE SOUZA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F15733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2378926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F1573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F1573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F15733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F15733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CONTRATOS E CONVÊNIOS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2374A8" w:rsidP="000A2ED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B5D3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3F0D58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0A2ED1" w:rsidP="00B31FF9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30/03/2019 a 30/09/2019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72DBA" w:rsidRDefault="00372DBA" w:rsidP="00372DB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72DBA" w:rsidRDefault="00372DBA" w:rsidP="00372DB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72DBA" w:rsidRDefault="00372DBA" w:rsidP="00372DB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72DBA" w:rsidRPr="00522F5C" w:rsidRDefault="00372DBA" w:rsidP="00372DB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72DBA" w:rsidRDefault="00DA232D" w:rsidP="00372DB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r w:rsidR="000E226E" w:rsidRPr="000E226E">
        <w:rPr>
          <w:rFonts w:ascii="Arial" w:hAnsi="Arial" w:cs="Arial"/>
          <w:b/>
          <w:bCs/>
          <w:color w:val="000000"/>
          <w:sz w:val="22"/>
          <w:szCs w:val="22"/>
        </w:rPr>
        <w:t>MINELE ADRIA MARQUES RODRIGUES</w:t>
      </w:r>
    </w:p>
    <w:p w:rsidR="00372DBA" w:rsidRDefault="00372DBA" w:rsidP="00372DB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72DBA" w:rsidRPr="00A836A6" w:rsidRDefault="00372DBA" w:rsidP="00372DB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72DBA" w:rsidRPr="00A836A6" w:rsidRDefault="00372DBA" w:rsidP="00372DB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72DBA" w:rsidRPr="00A836A6" w:rsidRDefault="00372DBA" w:rsidP="00372DB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72DBA" w:rsidRPr="00A836A6" w:rsidTr="00126A9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72DBA" w:rsidRPr="00A836A6" w:rsidTr="00126A9B">
        <w:tc>
          <w:tcPr>
            <w:tcW w:w="1300" w:type="pct"/>
            <w:shd w:val="clear" w:color="auto" w:fill="F3F3F3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72DBA" w:rsidRPr="00A72118" w:rsidRDefault="00372DBA" w:rsidP="00126A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JÉSSICA LOPES DE SOUZA</w:t>
            </w:r>
          </w:p>
        </w:tc>
      </w:tr>
      <w:tr w:rsidR="00372DBA" w:rsidRPr="00A836A6" w:rsidTr="00126A9B">
        <w:tc>
          <w:tcPr>
            <w:tcW w:w="1300" w:type="pct"/>
            <w:shd w:val="clear" w:color="auto" w:fill="F3F3F3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72DBA" w:rsidRPr="00E51895" w:rsidRDefault="00372DBA" w:rsidP="00126A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2378926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72DBA" w:rsidRPr="00E51895" w:rsidRDefault="00372DBA" w:rsidP="00126A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372DBA" w:rsidRPr="00A836A6" w:rsidTr="00126A9B">
        <w:tc>
          <w:tcPr>
            <w:tcW w:w="1300" w:type="pct"/>
            <w:shd w:val="clear" w:color="auto" w:fill="F3F3F3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72DBA" w:rsidRPr="00E51895" w:rsidRDefault="00372DBA" w:rsidP="00126A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372DBA" w:rsidRPr="00A836A6" w:rsidTr="00126A9B">
        <w:tc>
          <w:tcPr>
            <w:tcW w:w="1300" w:type="pct"/>
            <w:shd w:val="clear" w:color="auto" w:fill="F3F3F3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72DBA" w:rsidRPr="00E51895" w:rsidRDefault="00372DBA" w:rsidP="00126A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372DBA" w:rsidRPr="00A836A6" w:rsidTr="00126A9B">
        <w:tc>
          <w:tcPr>
            <w:tcW w:w="1300" w:type="pct"/>
            <w:shd w:val="clear" w:color="auto" w:fill="F3F3F3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CONTRATOS E CONVÊNIOS</w:t>
            </w:r>
          </w:p>
        </w:tc>
      </w:tr>
      <w:tr w:rsidR="00372DBA" w:rsidRPr="00A836A6" w:rsidTr="00126A9B">
        <w:tc>
          <w:tcPr>
            <w:tcW w:w="1300" w:type="pct"/>
            <w:shd w:val="clear" w:color="auto" w:fill="F3F3F3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72DBA" w:rsidRPr="00A836A6" w:rsidRDefault="00486157" w:rsidP="0018613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372DBA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372DB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72DBA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72DBA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372DB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72DBA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372DB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72DBA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18613D">
              <w:rPr>
                <w:rFonts w:ascii="Arial" w:hAnsi="Arial" w:cs="Arial"/>
                <w:color w:val="000000"/>
                <w:sz w:val="16"/>
              </w:rPr>
              <w:t>x</w:t>
            </w:r>
            <w:r w:rsidR="00372DBA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372DBA" w:rsidRPr="00A836A6" w:rsidRDefault="0018613D" w:rsidP="00126A9B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30/03/2019 a 30/09/2019</w:t>
            </w:r>
          </w:p>
        </w:tc>
      </w:tr>
    </w:tbl>
    <w:p w:rsidR="00372DBA" w:rsidRPr="00A836A6" w:rsidRDefault="00372DBA" w:rsidP="00372DBA">
      <w:pPr>
        <w:jc w:val="both"/>
        <w:rPr>
          <w:rFonts w:ascii="Arial" w:hAnsi="Arial" w:cs="Arial"/>
          <w:color w:val="000000"/>
          <w:sz w:val="18"/>
        </w:rPr>
      </w:pPr>
    </w:p>
    <w:p w:rsidR="00372DBA" w:rsidRPr="00A836A6" w:rsidRDefault="00372DBA" w:rsidP="00372DB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72DBA" w:rsidRPr="00A836A6" w:rsidTr="00126A9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72DBA" w:rsidRPr="00A836A6" w:rsidTr="00126A9B">
        <w:tc>
          <w:tcPr>
            <w:tcW w:w="5000" w:type="pct"/>
            <w:gridSpan w:val="5"/>
            <w:shd w:val="clear" w:color="auto" w:fill="E0E0E0"/>
            <w:vAlign w:val="bottom"/>
          </w:tcPr>
          <w:p w:rsidR="00372DBA" w:rsidRPr="00A836A6" w:rsidRDefault="00372DBA" w:rsidP="00126A9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72DBA" w:rsidRPr="00A836A6" w:rsidRDefault="00372DBA" w:rsidP="00126A9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72DBA" w:rsidRPr="00A836A6" w:rsidTr="00126A9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72DBA" w:rsidRPr="00A836A6" w:rsidRDefault="00372DBA" w:rsidP="00126A9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72DBA" w:rsidRPr="00EB445B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372DBA" w:rsidRPr="00A836A6" w:rsidTr="00126A9B">
        <w:tc>
          <w:tcPr>
            <w:tcW w:w="1590" w:type="pct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c>
          <w:tcPr>
            <w:tcW w:w="1590" w:type="pct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c>
          <w:tcPr>
            <w:tcW w:w="1590" w:type="pct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c>
          <w:tcPr>
            <w:tcW w:w="5000" w:type="pct"/>
            <w:gridSpan w:val="5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72DBA" w:rsidRPr="00A836A6" w:rsidRDefault="00372DBA" w:rsidP="00372DB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72DBA" w:rsidRPr="00A836A6" w:rsidTr="00126A9B">
        <w:tc>
          <w:tcPr>
            <w:tcW w:w="5000" w:type="pct"/>
            <w:gridSpan w:val="5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72DBA" w:rsidRPr="00A836A6" w:rsidTr="00126A9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72DBA" w:rsidRPr="00A836A6" w:rsidTr="00126A9B">
        <w:trPr>
          <w:cantSplit/>
        </w:trPr>
        <w:tc>
          <w:tcPr>
            <w:tcW w:w="1590" w:type="pct"/>
            <w:vMerge/>
            <w:shd w:val="clear" w:color="auto" w:fill="E0E0E0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72DBA" w:rsidRPr="00A836A6" w:rsidRDefault="00372DBA" w:rsidP="00126A9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72DBA" w:rsidRPr="00A836A6" w:rsidTr="00126A9B">
        <w:tc>
          <w:tcPr>
            <w:tcW w:w="1590" w:type="pct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c>
          <w:tcPr>
            <w:tcW w:w="1590" w:type="pct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c>
          <w:tcPr>
            <w:tcW w:w="1590" w:type="pct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c>
          <w:tcPr>
            <w:tcW w:w="5000" w:type="pct"/>
            <w:gridSpan w:val="5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72DBA" w:rsidRPr="00A836A6" w:rsidTr="00126A9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72DBA" w:rsidRPr="00A836A6" w:rsidTr="00126A9B">
        <w:trPr>
          <w:cantSplit/>
        </w:trPr>
        <w:tc>
          <w:tcPr>
            <w:tcW w:w="1590" w:type="pct"/>
            <w:vMerge/>
            <w:shd w:val="clear" w:color="auto" w:fill="E0E0E0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72DBA" w:rsidRPr="00A836A6" w:rsidRDefault="00372DBA" w:rsidP="00126A9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72DBA" w:rsidRPr="00A836A6" w:rsidTr="00126A9B">
        <w:tc>
          <w:tcPr>
            <w:tcW w:w="1590" w:type="pct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c>
          <w:tcPr>
            <w:tcW w:w="1590" w:type="pct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c>
          <w:tcPr>
            <w:tcW w:w="1590" w:type="pct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c>
          <w:tcPr>
            <w:tcW w:w="5000" w:type="pct"/>
            <w:gridSpan w:val="5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72DBA" w:rsidRPr="00A836A6" w:rsidRDefault="00372DBA" w:rsidP="00372DB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72DBA" w:rsidRPr="00A836A6" w:rsidTr="00126A9B">
        <w:tc>
          <w:tcPr>
            <w:tcW w:w="9709" w:type="dxa"/>
            <w:gridSpan w:val="5"/>
            <w:shd w:val="clear" w:color="auto" w:fill="D9D9D9"/>
          </w:tcPr>
          <w:p w:rsidR="00372DBA" w:rsidRPr="00A836A6" w:rsidRDefault="00372DBA" w:rsidP="00126A9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72DBA" w:rsidRPr="00A836A6" w:rsidTr="00126A9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72DBA" w:rsidRPr="00A836A6" w:rsidTr="00126A9B">
        <w:trPr>
          <w:cantSplit/>
        </w:trPr>
        <w:tc>
          <w:tcPr>
            <w:tcW w:w="2910" w:type="dxa"/>
            <w:vMerge/>
            <w:shd w:val="clear" w:color="auto" w:fill="E0E0E0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72DBA" w:rsidRPr="00A836A6" w:rsidRDefault="00372DBA" w:rsidP="00126A9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72DBA" w:rsidRPr="00A836A6" w:rsidTr="00126A9B">
        <w:tc>
          <w:tcPr>
            <w:tcW w:w="2910" w:type="dxa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72DBA" w:rsidRPr="00A836A6" w:rsidRDefault="00372DBA" w:rsidP="00126A9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c>
          <w:tcPr>
            <w:tcW w:w="2910" w:type="dxa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72DBA" w:rsidRPr="00A836A6" w:rsidRDefault="00372DBA" w:rsidP="00126A9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c>
          <w:tcPr>
            <w:tcW w:w="2910" w:type="dxa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72DBA" w:rsidRPr="00A836A6" w:rsidRDefault="00372DBA" w:rsidP="00126A9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rPr>
          <w:trHeight w:val="803"/>
        </w:trPr>
        <w:tc>
          <w:tcPr>
            <w:tcW w:w="9709" w:type="dxa"/>
            <w:gridSpan w:val="5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72DBA" w:rsidRDefault="00372DBA" w:rsidP="00372DB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72DBA" w:rsidRPr="00A836A6" w:rsidTr="00126A9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72DBA" w:rsidRPr="00A836A6" w:rsidRDefault="00372DBA" w:rsidP="00126A9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72DBA" w:rsidRPr="00A836A6" w:rsidTr="00126A9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72DBA" w:rsidRPr="00A836A6" w:rsidTr="00126A9B">
        <w:trPr>
          <w:cantSplit/>
        </w:trPr>
        <w:tc>
          <w:tcPr>
            <w:tcW w:w="2910" w:type="dxa"/>
            <w:vMerge/>
            <w:shd w:val="clear" w:color="auto" w:fill="E0E0E0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72DBA" w:rsidRPr="00A836A6" w:rsidRDefault="00372DBA" w:rsidP="00126A9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72DBA" w:rsidRPr="00A836A6" w:rsidTr="00126A9B">
        <w:tc>
          <w:tcPr>
            <w:tcW w:w="2910" w:type="dxa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72DBA" w:rsidRPr="00A836A6" w:rsidRDefault="00372DBA" w:rsidP="00126A9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c>
          <w:tcPr>
            <w:tcW w:w="2910" w:type="dxa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72DBA" w:rsidRPr="00A836A6" w:rsidRDefault="00372DBA" w:rsidP="00126A9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c>
          <w:tcPr>
            <w:tcW w:w="2910" w:type="dxa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72DBA" w:rsidRPr="00A836A6" w:rsidRDefault="00372DBA" w:rsidP="00126A9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ED1269" w:rsidTr="00126A9B">
        <w:trPr>
          <w:trHeight w:val="1026"/>
        </w:trPr>
        <w:tc>
          <w:tcPr>
            <w:tcW w:w="9709" w:type="dxa"/>
            <w:gridSpan w:val="5"/>
          </w:tcPr>
          <w:p w:rsidR="00372DBA" w:rsidRPr="00ED1269" w:rsidRDefault="00372DBA" w:rsidP="00126A9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72DBA" w:rsidRPr="00ED1269" w:rsidRDefault="00372DBA" w:rsidP="00126A9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72DBA" w:rsidRPr="00ED1269" w:rsidRDefault="00372DBA" w:rsidP="00126A9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72DBA" w:rsidRDefault="00372DBA" w:rsidP="00126A9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72DBA" w:rsidRPr="00ED1269" w:rsidRDefault="00372DBA" w:rsidP="00126A9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72DBA" w:rsidRPr="00ED1269" w:rsidTr="00126A9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72DBA" w:rsidRPr="00ED1269" w:rsidRDefault="00372DBA" w:rsidP="00126A9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72DBA" w:rsidRPr="00ED1269" w:rsidTr="00126A9B">
        <w:trPr>
          <w:cantSplit/>
          <w:trHeight w:val="354"/>
        </w:trPr>
        <w:tc>
          <w:tcPr>
            <w:tcW w:w="9709" w:type="dxa"/>
            <w:gridSpan w:val="2"/>
          </w:tcPr>
          <w:p w:rsidR="00372DBA" w:rsidRPr="00ED1269" w:rsidRDefault="00372DBA" w:rsidP="00126A9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72DBA" w:rsidRPr="00ED1269" w:rsidTr="00126A9B">
        <w:trPr>
          <w:cantSplit/>
          <w:trHeight w:val="393"/>
        </w:trPr>
        <w:tc>
          <w:tcPr>
            <w:tcW w:w="4319" w:type="dxa"/>
          </w:tcPr>
          <w:p w:rsidR="00372DBA" w:rsidRDefault="00372DBA" w:rsidP="00126A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72DBA" w:rsidRPr="00ED1269" w:rsidRDefault="00372DBA" w:rsidP="00126A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72DBA" w:rsidRPr="00ED1269" w:rsidRDefault="00372DBA" w:rsidP="00126A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72DBA" w:rsidRPr="00ED1269" w:rsidRDefault="00372DBA" w:rsidP="00126A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72DBA" w:rsidRPr="00ED1269" w:rsidRDefault="00372DBA" w:rsidP="00126A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72DBA" w:rsidRDefault="00372DBA" w:rsidP="00126A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72DBA" w:rsidRPr="00ED1269" w:rsidRDefault="00372DBA" w:rsidP="00126A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72DBA" w:rsidRPr="00ED1269" w:rsidRDefault="00372DBA" w:rsidP="00126A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72DBA" w:rsidRPr="00ED1269" w:rsidRDefault="00372DBA" w:rsidP="00126A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72DBA" w:rsidRPr="00ED1269" w:rsidRDefault="00372DBA" w:rsidP="00126A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14940" w:rsidRDefault="00014940" w:rsidP="0001494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14940" w:rsidRDefault="00014940" w:rsidP="0001494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14940" w:rsidRDefault="00014940" w:rsidP="0001494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14940" w:rsidRPr="00522F5C" w:rsidRDefault="00014940" w:rsidP="0001494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14940" w:rsidRDefault="00014940" w:rsidP="0001494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MARTIN PAULUS MELO DE SOUSA</w:t>
      </w:r>
    </w:p>
    <w:p w:rsidR="00014940" w:rsidRDefault="00014940" w:rsidP="0001494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14940" w:rsidRPr="00A836A6" w:rsidRDefault="00014940" w:rsidP="0001494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14940" w:rsidRPr="00A836A6" w:rsidRDefault="00014940" w:rsidP="0001494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14940" w:rsidRPr="00A836A6" w:rsidRDefault="00014940" w:rsidP="0001494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14940" w:rsidRPr="00A836A6" w:rsidTr="00697DD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14940" w:rsidRPr="00A836A6" w:rsidTr="00697DD5">
        <w:tc>
          <w:tcPr>
            <w:tcW w:w="1300" w:type="pct"/>
            <w:shd w:val="clear" w:color="auto" w:fill="F3F3F3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14940" w:rsidRPr="00A72118" w:rsidRDefault="00014940" w:rsidP="00697DD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JÉSSICA LOPES DE SOUZA</w:t>
            </w:r>
          </w:p>
        </w:tc>
      </w:tr>
      <w:tr w:rsidR="00014940" w:rsidRPr="00A836A6" w:rsidTr="00697DD5">
        <w:tc>
          <w:tcPr>
            <w:tcW w:w="1300" w:type="pct"/>
            <w:shd w:val="clear" w:color="auto" w:fill="F3F3F3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14940" w:rsidRPr="00E51895" w:rsidRDefault="00014940" w:rsidP="00697DD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2378926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14940" w:rsidRPr="00E51895" w:rsidRDefault="00014940" w:rsidP="00697DD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014940" w:rsidRPr="00A836A6" w:rsidTr="00697DD5">
        <w:tc>
          <w:tcPr>
            <w:tcW w:w="1300" w:type="pct"/>
            <w:shd w:val="clear" w:color="auto" w:fill="F3F3F3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14940" w:rsidRPr="00E51895" w:rsidRDefault="00014940" w:rsidP="00697DD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014940" w:rsidRPr="00A836A6" w:rsidTr="00697DD5">
        <w:tc>
          <w:tcPr>
            <w:tcW w:w="1300" w:type="pct"/>
            <w:shd w:val="clear" w:color="auto" w:fill="F3F3F3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14940" w:rsidRPr="00E51895" w:rsidRDefault="00014940" w:rsidP="00697DD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014940" w:rsidRPr="00A836A6" w:rsidTr="00697DD5">
        <w:tc>
          <w:tcPr>
            <w:tcW w:w="1300" w:type="pct"/>
            <w:shd w:val="clear" w:color="auto" w:fill="F3F3F3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CONTRATOS E CONVÊNIOS</w:t>
            </w:r>
          </w:p>
        </w:tc>
      </w:tr>
      <w:tr w:rsidR="00014940" w:rsidRPr="00A836A6" w:rsidTr="00697DD5">
        <w:tc>
          <w:tcPr>
            <w:tcW w:w="1300" w:type="pct"/>
            <w:shd w:val="clear" w:color="auto" w:fill="F3F3F3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30/03/2019 a 30/09/2019</w:t>
            </w:r>
          </w:p>
        </w:tc>
      </w:tr>
    </w:tbl>
    <w:p w:rsidR="00014940" w:rsidRPr="00A836A6" w:rsidRDefault="00014940" w:rsidP="00014940">
      <w:pPr>
        <w:jc w:val="both"/>
        <w:rPr>
          <w:rFonts w:ascii="Arial" w:hAnsi="Arial" w:cs="Arial"/>
          <w:color w:val="000000"/>
          <w:sz w:val="18"/>
        </w:rPr>
      </w:pPr>
    </w:p>
    <w:p w:rsidR="00014940" w:rsidRPr="00A836A6" w:rsidRDefault="00014940" w:rsidP="0001494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14940" w:rsidRPr="00A836A6" w:rsidTr="00697DD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14940" w:rsidRPr="00A836A6" w:rsidTr="00697DD5">
        <w:tc>
          <w:tcPr>
            <w:tcW w:w="5000" w:type="pct"/>
            <w:gridSpan w:val="5"/>
            <w:shd w:val="clear" w:color="auto" w:fill="E0E0E0"/>
            <w:vAlign w:val="bottom"/>
          </w:tcPr>
          <w:p w:rsidR="00014940" w:rsidRPr="00A836A6" w:rsidRDefault="00014940" w:rsidP="00697DD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14940" w:rsidRPr="00A836A6" w:rsidRDefault="00014940" w:rsidP="00697DD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14940" w:rsidRPr="00A836A6" w:rsidTr="00697DD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14940" w:rsidRPr="00A836A6" w:rsidTr="00697DD5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14940" w:rsidRPr="00A836A6" w:rsidRDefault="00014940" w:rsidP="00697DD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14940" w:rsidRPr="00EB445B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014940" w:rsidRPr="00A836A6" w:rsidTr="00697DD5">
        <w:tc>
          <w:tcPr>
            <w:tcW w:w="1590" w:type="pct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4940" w:rsidRPr="00A836A6" w:rsidTr="00697DD5">
        <w:tc>
          <w:tcPr>
            <w:tcW w:w="1590" w:type="pct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4940" w:rsidRPr="00A836A6" w:rsidTr="00697DD5">
        <w:tc>
          <w:tcPr>
            <w:tcW w:w="1590" w:type="pct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4940" w:rsidRPr="00A836A6" w:rsidTr="00697DD5">
        <w:tc>
          <w:tcPr>
            <w:tcW w:w="5000" w:type="pct"/>
            <w:gridSpan w:val="5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14940" w:rsidRPr="00A836A6" w:rsidRDefault="00014940" w:rsidP="0001494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14940" w:rsidRPr="00A836A6" w:rsidTr="00697DD5">
        <w:tc>
          <w:tcPr>
            <w:tcW w:w="5000" w:type="pct"/>
            <w:gridSpan w:val="5"/>
            <w:shd w:val="clear" w:color="auto" w:fill="E0E0E0"/>
          </w:tcPr>
          <w:p w:rsidR="00014940" w:rsidRPr="00A836A6" w:rsidRDefault="00014940" w:rsidP="00697DD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14940" w:rsidRPr="00A836A6" w:rsidTr="00697DD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14940" w:rsidRPr="00A836A6" w:rsidTr="00697DD5">
        <w:trPr>
          <w:cantSplit/>
        </w:trPr>
        <w:tc>
          <w:tcPr>
            <w:tcW w:w="1590" w:type="pct"/>
            <w:vMerge/>
            <w:shd w:val="clear" w:color="auto" w:fill="E0E0E0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14940" w:rsidRPr="00A836A6" w:rsidRDefault="00014940" w:rsidP="00697DD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14940" w:rsidRPr="00A836A6" w:rsidTr="00697DD5">
        <w:tc>
          <w:tcPr>
            <w:tcW w:w="1590" w:type="pct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4940" w:rsidRPr="00A836A6" w:rsidTr="00697DD5">
        <w:tc>
          <w:tcPr>
            <w:tcW w:w="1590" w:type="pct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4940" w:rsidRPr="00A836A6" w:rsidTr="00697DD5">
        <w:tc>
          <w:tcPr>
            <w:tcW w:w="1590" w:type="pct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4940" w:rsidRPr="00A836A6" w:rsidTr="00697DD5">
        <w:tc>
          <w:tcPr>
            <w:tcW w:w="5000" w:type="pct"/>
            <w:gridSpan w:val="5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4940" w:rsidRPr="00A836A6" w:rsidTr="00697DD5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14940" w:rsidRPr="00A836A6" w:rsidRDefault="00014940" w:rsidP="00697DD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14940" w:rsidRPr="00A836A6" w:rsidTr="00697DD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14940" w:rsidRPr="00A836A6" w:rsidTr="00697DD5">
        <w:trPr>
          <w:cantSplit/>
        </w:trPr>
        <w:tc>
          <w:tcPr>
            <w:tcW w:w="1590" w:type="pct"/>
            <w:vMerge/>
            <w:shd w:val="clear" w:color="auto" w:fill="E0E0E0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14940" w:rsidRPr="00A836A6" w:rsidRDefault="00014940" w:rsidP="00697DD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14940" w:rsidRPr="00A836A6" w:rsidTr="00697DD5">
        <w:tc>
          <w:tcPr>
            <w:tcW w:w="1590" w:type="pct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4940" w:rsidRPr="00A836A6" w:rsidTr="00697DD5">
        <w:tc>
          <w:tcPr>
            <w:tcW w:w="1590" w:type="pct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4940" w:rsidRPr="00A836A6" w:rsidTr="00697DD5">
        <w:tc>
          <w:tcPr>
            <w:tcW w:w="1590" w:type="pct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4940" w:rsidRPr="00A836A6" w:rsidTr="00697DD5">
        <w:tc>
          <w:tcPr>
            <w:tcW w:w="5000" w:type="pct"/>
            <w:gridSpan w:val="5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14940" w:rsidRPr="00A836A6" w:rsidRDefault="00014940" w:rsidP="0001494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14940" w:rsidRPr="00A836A6" w:rsidTr="00697DD5">
        <w:tc>
          <w:tcPr>
            <w:tcW w:w="9709" w:type="dxa"/>
            <w:gridSpan w:val="5"/>
            <w:shd w:val="clear" w:color="auto" w:fill="D9D9D9"/>
          </w:tcPr>
          <w:p w:rsidR="00014940" w:rsidRPr="00A836A6" w:rsidRDefault="00014940" w:rsidP="00697DD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14940" w:rsidRPr="00A836A6" w:rsidTr="00697DD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14940" w:rsidRPr="00A836A6" w:rsidTr="00697DD5">
        <w:trPr>
          <w:cantSplit/>
        </w:trPr>
        <w:tc>
          <w:tcPr>
            <w:tcW w:w="2910" w:type="dxa"/>
            <w:vMerge/>
            <w:shd w:val="clear" w:color="auto" w:fill="E0E0E0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14940" w:rsidRPr="00A836A6" w:rsidRDefault="00014940" w:rsidP="00697DD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14940" w:rsidRPr="00A836A6" w:rsidTr="00697DD5">
        <w:tc>
          <w:tcPr>
            <w:tcW w:w="2910" w:type="dxa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14940" w:rsidRPr="00A836A6" w:rsidRDefault="00014940" w:rsidP="00697DD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14940" w:rsidRPr="00A836A6" w:rsidRDefault="00014940" w:rsidP="00697DD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14940" w:rsidRPr="00A836A6" w:rsidRDefault="00014940" w:rsidP="00697DD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14940" w:rsidRPr="00A836A6" w:rsidRDefault="00014940" w:rsidP="00697DD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14940" w:rsidRPr="00A836A6" w:rsidRDefault="00014940" w:rsidP="00697DD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4940" w:rsidRPr="00A836A6" w:rsidTr="00697DD5">
        <w:tc>
          <w:tcPr>
            <w:tcW w:w="2910" w:type="dxa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14940" w:rsidRPr="00A836A6" w:rsidRDefault="00014940" w:rsidP="00697DD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14940" w:rsidRPr="00A836A6" w:rsidRDefault="00014940" w:rsidP="00697DD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14940" w:rsidRPr="00A836A6" w:rsidRDefault="00014940" w:rsidP="00697DD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14940" w:rsidRPr="00A836A6" w:rsidRDefault="00014940" w:rsidP="00697DD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4940" w:rsidRPr="00A836A6" w:rsidTr="00697DD5">
        <w:tc>
          <w:tcPr>
            <w:tcW w:w="2910" w:type="dxa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014940" w:rsidRPr="00A836A6" w:rsidRDefault="00014940" w:rsidP="00697DD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14940" w:rsidRPr="00A836A6" w:rsidRDefault="00014940" w:rsidP="00697DD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14940" w:rsidRPr="00A836A6" w:rsidRDefault="00014940" w:rsidP="00697DD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14940" w:rsidRPr="00A836A6" w:rsidRDefault="00014940" w:rsidP="00697DD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4940" w:rsidRPr="00A836A6" w:rsidTr="00697DD5">
        <w:trPr>
          <w:trHeight w:val="803"/>
        </w:trPr>
        <w:tc>
          <w:tcPr>
            <w:tcW w:w="9709" w:type="dxa"/>
            <w:gridSpan w:val="5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14940" w:rsidRDefault="00014940" w:rsidP="0001494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14940" w:rsidRPr="00A836A6" w:rsidTr="00697DD5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14940" w:rsidRPr="00A836A6" w:rsidRDefault="00014940" w:rsidP="00697DD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14940" w:rsidRPr="00A836A6" w:rsidTr="00697DD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14940" w:rsidRPr="00A836A6" w:rsidTr="00697DD5">
        <w:trPr>
          <w:cantSplit/>
        </w:trPr>
        <w:tc>
          <w:tcPr>
            <w:tcW w:w="2910" w:type="dxa"/>
            <w:vMerge/>
            <w:shd w:val="clear" w:color="auto" w:fill="E0E0E0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14940" w:rsidRPr="00A836A6" w:rsidRDefault="00014940" w:rsidP="00697DD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14940" w:rsidRPr="00A836A6" w:rsidRDefault="00014940" w:rsidP="00697DD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14940" w:rsidRPr="00A836A6" w:rsidTr="00697DD5">
        <w:tc>
          <w:tcPr>
            <w:tcW w:w="2910" w:type="dxa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14940" w:rsidRPr="00A836A6" w:rsidRDefault="00014940" w:rsidP="00697DD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14940" w:rsidRPr="00A836A6" w:rsidRDefault="00014940" w:rsidP="00697DD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14940" w:rsidRPr="00A836A6" w:rsidRDefault="00014940" w:rsidP="00697DD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14940" w:rsidRPr="00A836A6" w:rsidRDefault="00014940" w:rsidP="00697DD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4940" w:rsidRPr="00A836A6" w:rsidTr="00697DD5">
        <w:tc>
          <w:tcPr>
            <w:tcW w:w="2910" w:type="dxa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14940" w:rsidRPr="00A836A6" w:rsidRDefault="00014940" w:rsidP="00697DD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14940" w:rsidRPr="00A836A6" w:rsidRDefault="00014940" w:rsidP="00697DD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14940" w:rsidRPr="00A836A6" w:rsidRDefault="00014940" w:rsidP="00697DD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14940" w:rsidRPr="00A836A6" w:rsidRDefault="00014940" w:rsidP="00697DD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4940" w:rsidRPr="00A836A6" w:rsidTr="00697DD5">
        <w:tc>
          <w:tcPr>
            <w:tcW w:w="2910" w:type="dxa"/>
          </w:tcPr>
          <w:p w:rsidR="00014940" w:rsidRPr="00A836A6" w:rsidRDefault="00014940" w:rsidP="00697DD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14940" w:rsidRPr="00A836A6" w:rsidRDefault="00014940" w:rsidP="00697DD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14940" w:rsidRPr="00A836A6" w:rsidRDefault="00014940" w:rsidP="00697DD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14940" w:rsidRPr="00A836A6" w:rsidRDefault="00014940" w:rsidP="00697DD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14940" w:rsidRPr="00A836A6" w:rsidRDefault="00014940" w:rsidP="00697DD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4940" w:rsidRPr="00ED1269" w:rsidTr="00697DD5">
        <w:trPr>
          <w:trHeight w:val="1026"/>
        </w:trPr>
        <w:tc>
          <w:tcPr>
            <w:tcW w:w="9709" w:type="dxa"/>
            <w:gridSpan w:val="5"/>
          </w:tcPr>
          <w:p w:rsidR="00014940" w:rsidRPr="00ED1269" w:rsidRDefault="00014940" w:rsidP="00697DD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14940" w:rsidRPr="00ED1269" w:rsidRDefault="00014940" w:rsidP="00697DD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14940" w:rsidRPr="00ED1269" w:rsidRDefault="00014940" w:rsidP="00697DD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14940" w:rsidRDefault="00014940" w:rsidP="00697DD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14940" w:rsidRPr="00ED1269" w:rsidRDefault="00014940" w:rsidP="00697DD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14940" w:rsidRPr="00ED1269" w:rsidTr="00697DD5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14940" w:rsidRPr="00ED1269" w:rsidRDefault="00014940" w:rsidP="00697DD5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14940" w:rsidRPr="00ED1269" w:rsidTr="00697DD5">
        <w:trPr>
          <w:cantSplit/>
          <w:trHeight w:val="354"/>
        </w:trPr>
        <w:tc>
          <w:tcPr>
            <w:tcW w:w="9709" w:type="dxa"/>
            <w:gridSpan w:val="2"/>
          </w:tcPr>
          <w:p w:rsidR="00014940" w:rsidRPr="00ED1269" w:rsidRDefault="00014940" w:rsidP="00697DD5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14940" w:rsidRPr="00ED1269" w:rsidTr="00697DD5">
        <w:trPr>
          <w:cantSplit/>
          <w:trHeight w:val="393"/>
        </w:trPr>
        <w:tc>
          <w:tcPr>
            <w:tcW w:w="4319" w:type="dxa"/>
          </w:tcPr>
          <w:p w:rsidR="00014940" w:rsidRDefault="00014940" w:rsidP="00697DD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14940" w:rsidRPr="00ED1269" w:rsidRDefault="00014940" w:rsidP="00697DD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14940" w:rsidRPr="00ED1269" w:rsidRDefault="00014940" w:rsidP="00697DD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14940" w:rsidRPr="00ED1269" w:rsidRDefault="00014940" w:rsidP="00697DD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14940" w:rsidRPr="00ED1269" w:rsidRDefault="00014940" w:rsidP="00697DD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14940" w:rsidRDefault="00014940" w:rsidP="00697DD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14940" w:rsidRPr="00ED1269" w:rsidRDefault="00014940" w:rsidP="00697DD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14940" w:rsidRPr="00ED1269" w:rsidRDefault="00014940" w:rsidP="00697DD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14940" w:rsidRPr="00ED1269" w:rsidRDefault="00014940" w:rsidP="00697DD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14940" w:rsidRPr="00ED1269" w:rsidRDefault="00014940" w:rsidP="00697DD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929" w:rsidRDefault="00101929" w:rsidP="00A10C8B">
      <w:r>
        <w:separator/>
      </w:r>
    </w:p>
  </w:endnote>
  <w:endnote w:type="continuationSeparator" w:id="1">
    <w:p w:rsidR="00101929" w:rsidRDefault="00101929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929" w:rsidRDefault="00101929" w:rsidP="00A10C8B">
      <w:r>
        <w:separator/>
      </w:r>
    </w:p>
  </w:footnote>
  <w:footnote w:type="continuationSeparator" w:id="1">
    <w:p w:rsidR="00101929" w:rsidRDefault="00101929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7711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7711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030782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940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2ED1"/>
    <w:rsid w:val="000A527E"/>
    <w:rsid w:val="000A7774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26E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1929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18A1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613D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6CF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4A8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3651"/>
    <w:rsid w:val="00352E1A"/>
    <w:rsid w:val="003542F9"/>
    <w:rsid w:val="00356A03"/>
    <w:rsid w:val="00356E68"/>
    <w:rsid w:val="00356FBC"/>
    <w:rsid w:val="003627EC"/>
    <w:rsid w:val="003642E8"/>
    <w:rsid w:val="00364370"/>
    <w:rsid w:val="00366558"/>
    <w:rsid w:val="00371897"/>
    <w:rsid w:val="0037190F"/>
    <w:rsid w:val="00372DBA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0D58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77118"/>
    <w:rsid w:val="004808C1"/>
    <w:rsid w:val="0048112B"/>
    <w:rsid w:val="004827F6"/>
    <w:rsid w:val="00482974"/>
    <w:rsid w:val="00484157"/>
    <w:rsid w:val="00484891"/>
    <w:rsid w:val="00486157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7A9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1AC8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36F5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5EA7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283F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B5D33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32D"/>
    <w:rsid w:val="00DA265A"/>
    <w:rsid w:val="00DA481F"/>
    <w:rsid w:val="00DB0B1B"/>
    <w:rsid w:val="00DB53A7"/>
    <w:rsid w:val="00DB741A"/>
    <w:rsid w:val="00DC2D07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183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3795"/>
    <w:rsid w:val="00E46126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573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40FE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1715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8</cp:revision>
  <cp:lastPrinted>2017-02-08T14:28:00Z</cp:lastPrinted>
  <dcterms:created xsi:type="dcterms:W3CDTF">2019-02-28T18:12:00Z</dcterms:created>
  <dcterms:modified xsi:type="dcterms:W3CDTF">2019-09-18T14:31:00Z</dcterms:modified>
</cp:coreProperties>
</file>