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870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70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3028501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58BB" w:rsidP="004758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8B3FC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7A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UNIVERSITÁRIO GETÚLIO VARGAS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47A4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GESTÃO DE PESSOAS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856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C69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9124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61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47A48" w:rsidP="0099124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D56BD">
              <w:rPr>
                <w:rFonts w:ascii="Arial" w:hAnsi="Arial" w:cs="Arial"/>
                <w:sz w:val="18"/>
                <w:szCs w:val="18"/>
              </w:rPr>
              <w:t>/0</w:t>
            </w:r>
            <w:r w:rsidR="00991247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8561E1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91247">
              <w:rPr>
                <w:rFonts w:ascii="Arial" w:hAnsi="Arial" w:cs="Arial"/>
                <w:sz w:val="18"/>
                <w:szCs w:val="18"/>
              </w:rPr>
              <w:t>3</w:t>
            </w:r>
            <w:r w:rsidR="00FD56BD">
              <w:rPr>
                <w:rFonts w:ascii="Arial" w:hAnsi="Arial" w:cs="Arial"/>
                <w:sz w:val="18"/>
                <w:szCs w:val="18"/>
              </w:rPr>
              <w:t>/20</w:t>
            </w:r>
            <w:r w:rsidR="0099124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99124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561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991247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50A8A" w:rsidP="002C1AF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C1AFA">
              <w:rPr>
                <w:rFonts w:ascii="Arial" w:hAnsi="Arial" w:cs="Arial"/>
                <w:sz w:val="18"/>
                <w:szCs w:val="18"/>
              </w:rPr>
              <w:t>ÚLIO MARIO DE MELO E LI</w:t>
            </w:r>
            <w:r w:rsidR="005F6F86">
              <w:rPr>
                <w:rFonts w:ascii="Arial" w:hAnsi="Arial" w:cs="Arial"/>
                <w:sz w:val="18"/>
                <w:szCs w:val="18"/>
              </w:rPr>
              <w:t>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066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0530598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34" w:rsidRDefault="00E32D34" w:rsidP="00A10C8B">
      <w:r>
        <w:separator/>
      </w:r>
    </w:p>
  </w:endnote>
  <w:endnote w:type="continuationSeparator" w:id="0">
    <w:p w:rsidR="00E32D34" w:rsidRDefault="00E32D3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34" w:rsidRDefault="00E32D34" w:rsidP="00A10C8B">
      <w:r>
        <w:separator/>
      </w:r>
    </w:p>
  </w:footnote>
  <w:footnote w:type="continuationSeparator" w:id="0">
    <w:p w:rsidR="00E32D34" w:rsidRDefault="00E32D3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834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834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2377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69A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65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1AFA"/>
    <w:rsid w:val="002C204D"/>
    <w:rsid w:val="002C60A7"/>
    <w:rsid w:val="002C7ECB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A48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58BB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5F6F8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D16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50E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E1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06B"/>
    <w:rsid w:val="008901B2"/>
    <w:rsid w:val="00890C8A"/>
    <w:rsid w:val="00891046"/>
    <w:rsid w:val="008911B0"/>
    <w:rsid w:val="00897B84"/>
    <w:rsid w:val="008A07BC"/>
    <w:rsid w:val="008B3FC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247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407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D3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536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2018-06-14T14:46:00Z</dcterms:created>
  <dcterms:modified xsi:type="dcterms:W3CDTF">2019-09-17T19:03:00Z</dcterms:modified>
</cp:coreProperties>
</file>