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E7C5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LAÍS GONÇALVES DE JESUS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E7C5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2383148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E7C5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E7C5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E7C5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E7C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84409" w:rsidP="00481CE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20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481C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A36C4D" w:rsidRDefault="00481CE5" w:rsidP="00481CE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653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LÚCIA DE FÁTIMA DE OLIVEIRA AIRES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653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1168771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B1" w:rsidRDefault="003335B1" w:rsidP="00A10C8B">
      <w:r>
        <w:separator/>
      </w:r>
    </w:p>
  </w:endnote>
  <w:endnote w:type="continuationSeparator" w:id="1">
    <w:p w:rsidR="003335B1" w:rsidRDefault="003335B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B1" w:rsidRDefault="003335B1" w:rsidP="00A10C8B">
      <w:r>
        <w:separator/>
      </w:r>
    </w:p>
  </w:footnote>
  <w:footnote w:type="continuationSeparator" w:id="1">
    <w:p w:rsidR="003335B1" w:rsidRDefault="003335B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B5E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B5E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3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3EC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5E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C5A"/>
    <w:rsid w:val="002F02BF"/>
    <w:rsid w:val="002F3636"/>
    <w:rsid w:val="00301000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0EE"/>
    <w:rsid w:val="003335B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CE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F4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4E15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095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409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C4D"/>
    <w:rsid w:val="00A45FF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80D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A6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133"/>
    <w:rsid w:val="00F81109"/>
    <w:rsid w:val="00F81A35"/>
    <w:rsid w:val="00F84104"/>
    <w:rsid w:val="00F84CB5"/>
    <w:rsid w:val="00F879E2"/>
    <w:rsid w:val="00F9322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2019-09-13T19:22:00Z</dcterms:created>
  <dcterms:modified xsi:type="dcterms:W3CDTF">2019-09-13T19:23:00Z</dcterms:modified>
</cp:coreProperties>
</file>