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32D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LAÍS GONÇALVES DE JESUS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32D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33A87">
              <w:rPr>
                <w:rFonts w:ascii="Arial" w:hAnsi="Arial" w:cs="Arial"/>
                <w:sz w:val="18"/>
                <w:szCs w:val="18"/>
              </w:rPr>
              <w:t>383148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32D45" w:rsidP="00A32D4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32D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32D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32D4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E42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CE53C1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80C15" w:rsidP="00CE53C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CE53C1">
              <w:rPr>
                <w:rFonts w:ascii="Arial" w:hAnsi="Arial" w:cs="Arial"/>
                <w:sz w:val="18"/>
                <w:szCs w:val="18"/>
              </w:rPr>
              <w:t>04</w:t>
            </w:r>
            <w:r w:rsidR="007C4DC0">
              <w:rPr>
                <w:rFonts w:ascii="Arial" w:hAnsi="Arial" w:cs="Arial"/>
                <w:sz w:val="18"/>
                <w:szCs w:val="18"/>
              </w:rPr>
              <w:t>/20</w:t>
            </w:r>
            <w:r w:rsidR="00CE53C1">
              <w:rPr>
                <w:rFonts w:ascii="Arial" w:hAnsi="Arial" w:cs="Arial"/>
                <w:sz w:val="18"/>
                <w:szCs w:val="18"/>
              </w:rPr>
              <w:t>19 a 07/10/</w:t>
            </w:r>
            <w:r w:rsidR="00A32D45">
              <w:rPr>
                <w:rFonts w:ascii="Arial" w:hAnsi="Arial" w:cs="Arial"/>
                <w:sz w:val="18"/>
                <w:szCs w:val="18"/>
              </w:rPr>
              <w:t>201</w:t>
            </w:r>
            <w:r w:rsidR="007C4DC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059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ROBERTA DE LIMA SOUSA VIEIRA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433DDE" w:rsidRDefault="00180AED" w:rsidP="0043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CB" w:rsidRDefault="003015CB" w:rsidP="00A10C8B">
      <w:r>
        <w:separator/>
      </w:r>
    </w:p>
  </w:endnote>
  <w:endnote w:type="continuationSeparator" w:id="1">
    <w:p w:rsidR="003015CB" w:rsidRDefault="003015C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CB" w:rsidRDefault="003015CB" w:rsidP="00A10C8B">
      <w:r>
        <w:separator/>
      </w:r>
    </w:p>
  </w:footnote>
  <w:footnote w:type="continuationSeparator" w:id="1">
    <w:p w:rsidR="003015CB" w:rsidRDefault="003015C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4045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404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89328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0C03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934"/>
    <w:rsid w:val="00206D55"/>
    <w:rsid w:val="00207012"/>
    <w:rsid w:val="00212430"/>
    <w:rsid w:val="00212D5D"/>
    <w:rsid w:val="00213E0A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5CB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3DDE"/>
    <w:rsid w:val="004353E0"/>
    <w:rsid w:val="00436970"/>
    <w:rsid w:val="004373B2"/>
    <w:rsid w:val="0044045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0C15"/>
    <w:rsid w:val="00582016"/>
    <w:rsid w:val="00584A7D"/>
    <w:rsid w:val="00585DAF"/>
    <w:rsid w:val="00586D1C"/>
    <w:rsid w:val="00590FEA"/>
    <w:rsid w:val="00593D91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BBE"/>
    <w:rsid w:val="0064760E"/>
    <w:rsid w:val="00652907"/>
    <w:rsid w:val="006558B5"/>
    <w:rsid w:val="00661FC6"/>
    <w:rsid w:val="0066289F"/>
    <w:rsid w:val="00663083"/>
    <w:rsid w:val="00676AA0"/>
    <w:rsid w:val="00684D0A"/>
    <w:rsid w:val="00685933"/>
    <w:rsid w:val="00690B4F"/>
    <w:rsid w:val="006937ED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DC0"/>
    <w:rsid w:val="007D25DC"/>
    <w:rsid w:val="007D43C1"/>
    <w:rsid w:val="007D4EE1"/>
    <w:rsid w:val="007D63F8"/>
    <w:rsid w:val="007D7D84"/>
    <w:rsid w:val="007E1667"/>
    <w:rsid w:val="007E1B35"/>
    <w:rsid w:val="007F0AEB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652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01C2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D45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153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1CA4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A87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2"/>
    <w:rsid w:val="00CE423D"/>
    <w:rsid w:val="00CE46B9"/>
    <w:rsid w:val="00CE489D"/>
    <w:rsid w:val="00CE53C1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F75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512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32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2019-09-13T19:20:00Z</dcterms:created>
  <dcterms:modified xsi:type="dcterms:W3CDTF">2019-09-13T19:21:00Z</dcterms:modified>
</cp:coreProperties>
</file>