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946B7">
        <w:rPr>
          <w:rFonts w:ascii="Arial" w:hAnsi="Arial" w:cs="Arial"/>
          <w:b/>
          <w:bCs/>
          <w:color w:val="000000"/>
          <w:sz w:val="22"/>
          <w:szCs w:val="22"/>
        </w:rPr>
        <w:t>ROBERTA DE LIMA SOUSA VIEIRA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F563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3692">
              <w:rPr>
                <w:rFonts w:ascii="Arial" w:hAnsi="Arial" w:cs="Arial"/>
                <w:sz w:val="18"/>
                <w:szCs w:val="20"/>
              </w:rPr>
              <w:t>ALANA MENEZES DE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F563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2379396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F563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F563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4E90">
              <w:rPr>
                <w:rFonts w:ascii="Arial" w:hAnsi="Arial" w:cs="Arial"/>
                <w:sz w:val="18"/>
                <w:szCs w:val="20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F563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F563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F563E" w:rsidP="007946B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7946B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271979" w:rsidRDefault="007946B7" w:rsidP="0027197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435AD" w:rsidRDefault="00F435AD" w:rsidP="00F435A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435AD" w:rsidRDefault="00F435AD" w:rsidP="00F435A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435AD" w:rsidRDefault="00F435AD" w:rsidP="00F435A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435AD" w:rsidRPr="00522F5C" w:rsidRDefault="00F435AD" w:rsidP="00F435A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435AD" w:rsidRDefault="00F435AD" w:rsidP="00F435A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LÚCIA DE FÁTIMA DE OLIVEIRA AIRES</w:t>
      </w:r>
    </w:p>
    <w:p w:rsidR="00F435AD" w:rsidRDefault="00F435AD" w:rsidP="00F435A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435AD" w:rsidRPr="00A836A6" w:rsidRDefault="00F435AD" w:rsidP="00F435A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435AD" w:rsidRPr="00A836A6" w:rsidRDefault="00F435AD" w:rsidP="00F435A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435AD" w:rsidRPr="00A836A6" w:rsidRDefault="00F435AD" w:rsidP="00F435A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435AD" w:rsidRPr="00A836A6" w:rsidTr="003C134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435AD" w:rsidRPr="00A836A6" w:rsidTr="003C1342">
        <w:tc>
          <w:tcPr>
            <w:tcW w:w="1300" w:type="pct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435AD" w:rsidRPr="00A72118" w:rsidRDefault="00F435AD" w:rsidP="003C13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3692">
              <w:rPr>
                <w:rFonts w:ascii="Arial" w:hAnsi="Arial" w:cs="Arial"/>
                <w:sz w:val="18"/>
                <w:szCs w:val="20"/>
              </w:rPr>
              <w:t>ALANA MENEZES DE LIMA</w:t>
            </w:r>
          </w:p>
        </w:tc>
      </w:tr>
      <w:tr w:rsidR="00F435AD" w:rsidRPr="00A836A6" w:rsidTr="003C1342">
        <w:tc>
          <w:tcPr>
            <w:tcW w:w="1300" w:type="pct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435AD" w:rsidRPr="00E51895" w:rsidRDefault="00F435AD" w:rsidP="003C13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2379396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435AD" w:rsidRPr="00E51895" w:rsidRDefault="00F435AD" w:rsidP="003C13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30/03/2017</w:t>
            </w:r>
          </w:p>
        </w:tc>
      </w:tr>
      <w:tr w:rsidR="00F435AD" w:rsidRPr="00A836A6" w:rsidTr="003C1342">
        <w:tc>
          <w:tcPr>
            <w:tcW w:w="1300" w:type="pct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435AD" w:rsidRPr="00E51895" w:rsidRDefault="00F435AD" w:rsidP="003C13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4E90">
              <w:rPr>
                <w:rFonts w:ascii="Arial" w:hAnsi="Arial" w:cs="Arial"/>
                <w:sz w:val="18"/>
                <w:szCs w:val="20"/>
              </w:rPr>
              <w:t>ASSISTENTE SOCIAL</w:t>
            </w:r>
          </w:p>
        </w:tc>
      </w:tr>
      <w:tr w:rsidR="00F435AD" w:rsidRPr="00A836A6" w:rsidTr="003C1342">
        <w:tc>
          <w:tcPr>
            <w:tcW w:w="1300" w:type="pct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435AD" w:rsidRPr="00E51895" w:rsidRDefault="00F435AD" w:rsidP="003C134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F435AD" w:rsidRPr="00A836A6" w:rsidTr="003C1342">
        <w:tc>
          <w:tcPr>
            <w:tcW w:w="1300" w:type="pct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DSQV</w:t>
            </w:r>
          </w:p>
        </w:tc>
      </w:tr>
      <w:tr w:rsidR="00F435AD" w:rsidRPr="00A836A6" w:rsidTr="003C1342">
        <w:tc>
          <w:tcPr>
            <w:tcW w:w="1300" w:type="pct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435AD" w:rsidRPr="00A836A6" w:rsidRDefault="00F435AD" w:rsidP="00AF64E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61CC9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F64EF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F435AD" w:rsidRPr="00361CC9" w:rsidRDefault="00AF64EF" w:rsidP="00361CC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F435AD" w:rsidRPr="00A836A6" w:rsidRDefault="00F435AD" w:rsidP="00F435AD">
      <w:pPr>
        <w:jc w:val="both"/>
        <w:rPr>
          <w:rFonts w:ascii="Arial" w:hAnsi="Arial" w:cs="Arial"/>
          <w:color w:val="000000"/>
          <w:sz w:val="18"/>
        </w:rPr>
      </w:pPr>
    </w:p>
    <w:p w:rsidR="00F435AD" w:rsidRPr="00A836A6" w:rsidRDefault="00F435AD" w:rsidP="00F435A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435AD" w:rsidRPr="00A836A6" w:rsidTr="003C134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435AD" w:rsidRPr="00A836A6" w:rsidTr="003C1342">
        <w:tc>
          <w:tcPr>
            <w:tcW w:w="5000" w:type="pct"/>
            <w:gridSpan w:val="5"/>
            <w:shd w:val="clear" w:color="auto" w:fill="E0E0E0"/>
            <w:vAlign w:val="bottom"/>
          </w:tcPr>
          <w:p w:rsidR="00F435AD" w:rsidRPr="00A836A6" w:rsidRDefault="00F435AD" w:rsidP="003C134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435AD" w:rsidRPr="00A836A6" w:rsidRDefault="00F435AD" w:rsidP="003C134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435AD" w:rsidRPr="00A836A6" w:rsidTr="003C134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435AD" w:rsidRPr="00A836A6" w:rsidRDefault="00F435AD" w:rsidP="003C134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435AD" w:rsidRPr="00EB445B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5000" w:type="pct"/>
            <w:gridSpan w:val="5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435AD" w:rsidRPr="00A836A6" w:rsidRDefault="00F435AD" w:rsidP="00F435A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435AD" w:rsidRPr="00A836A6" w:rsidTr="003C1342">
        <w:tc>
          <w:tcPr>
            <w:tcW w:w="5000" w:type="pct"/>
            <w:gridSpan w:val="5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435AD" w:rsidRPr="00A836A6" w:rsidTr="003C134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435AD" w:rsidRPr="00A836A6" w:rsidTr="003C1342">
        <w:trPr>
          <w:cantSplit/>
        </w:trPr>
        <w:tc>
          <w:tcPr>
            <w:tcW w:w="1590" w:type="pct"/>
            <w:vMerge/>
            <w:shd w:val="clear" w:color="auto" w:fill="E0E0E0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435AD" w:rsidRPr="00A836A6" w:rsidRDefault="00F435AD" w:rsidP="003C134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5000" w:type="pct"/>
            <w:gridSpan w:val="5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435AD" w:rsidRPr="00A836A6" w:rsidTr="003C134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435AD" w:rsidRPr="00A836A6" w:rsidTr="003C1342">
        <w:trPr>
          <w:cantSplit/>
        </w:trPr>
        <w:tc>
          <w:tcPr>
            <w:tcW w:w="1590" w:type="pct"/>
            <w:vMerge/>
            <w:shd w:val="clear" w:color="auto" w:fill="E0E0E0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435AD" w:rsidRPr="00A836A6" w:rsidRDefault="00F435AD" w:rsidP="003C134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1590" w:type="pct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5000" w:type="pct"/>
            <w:gridSpan w:val="5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435AD" w:rsidRPr="00A836A6" w:rsidRDefault="00F435AD" w:rsidP="00F435A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435AD" w:rsidRPr="00A836A6" w:rsidTr="003C1342">
        <w:tc>
          <w:tcPr>
            <w:tcW w:w="9709" w:type="dxa"/>
            <w:gridSpan w:val="5"/>
            <w:shd w:val="clear" w:color="auto" w:fill="D9D9D9"/>
          </w:tcPr>
          <w:p w:rsidR="00F435AD" w:rsidRPr="00A836A6" w:rsidRDefault="00F435AD" w:rsidP="003C134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435AD" w:rsidRPr="00A836A6" w:rsidTr="003C134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435AD" w:rsidRPr="00A836A6" w:rsidTr="003C1342">
        <w:trPr>
          <w:cantSplit/>
        </w:trPr>
        <w:tc>
          <w:tcPr>
            <w:tcW w:w="2910" w:type="dxa"/>
            <w:vMerge/>
            <w:shd w:val="clear" w:color="auto" w:fill="E0E0E0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435AD" w:rsidRPr="00A836A6" w:rsidRDefault="00F435AD" w:rsidP="003C134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435AD" w:rsidRPr="00A836A6" w:rsidTr="003C1342">
        <w:tc>
          <w:tcPr>
            <w:tcW w:w="2910" w:type="dxa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2910" w:type="dxa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2910" w:type="dxa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rPr>
          <w:trHeight w:val="803"/>
        </w:trPr>
        <w:tc>
          <w:tcPr>
            <w:tcW w:w="9709" w:type="dxa"/>
            <w:gridSpan w:val="5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435AD" w:rsidRDefault="00F435AD" w:rsidP="00F435A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435AD" w:rsidRPr="00A836A6" w:rsidTr="003C134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435AD" w:rsidRPr="00A836A6" w:rsidRDefault="00F435AD" w:rsidP="003C134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435AD" w:rsidRPr="00A836A6" w:rsidTr="003C134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435AD" w:rsidRPr="00A836A6" w:rsidTr="003C1342">
        <w:trPr>
          <w:cantSplit/>
        </w:trPr>
        <w:tc>
          <w:tcPr>
            <w:tcW w:w="2910" w:type="dxa"/>
            <w:vMerge/>
            <w:shd w:val="clear" w:color="auto" w:fill="E0E0E0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435AD" w:rsidRPr="00A836A6" w:rsidRDefault="00F435AD" w:rsidP="003C134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435AD" w:rsidRPr="00A836A6" w:rsidRDefault="00F435AD" w:rsidP="003C134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435AD" w:rsidRPr="00A836A6" w:rsidTr="003C1342">
        <w:tc>
          <w:tcPr>
            <w:tcW w:w="2910" w:type="dxa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2910" w:type="dxa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A836A6" w:rsidTr="003C1342">
        <w:tc>
          <w:tcPr>
            <w:tcW w:w="2910" w:type="dxa"/>
          </w:tcPr>
          <w:p w:rsidR="00F435AD" w:rsidRPr="00A836A6" w:rsidRDefault="00F435AD" w:rsidP="003C134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435AD" w:rsidRPr="00A836A6" w:rsidRDefault="00F435AD" w:rsidP="003C134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435AD" w:rsidRPr="00ED1269" w:rsidTr="003C1342">
        <w:trPr>
          <w:trHeight w:val="1026"/>
        </w:trPr>
        <w:tc>
          <w:tcPr>
            <w:tcW w:w="9709" w:type="dxa"/>
            <w:gridSpan w:val="5"/>
          </w:tcPr>
          <w:p w:rsidR="00F435AD" w:rsidRPr="00ED1269" w:rsidRDefault="00F435AD" w:rsidP="003C134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435AD" w:rsidRPr="00ED1269" w:rsidRDefault="00F435AD" w:rsidP="003C134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435AD" w:rsidRDefault="00F435AD" w:rsidP="003C134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435AD" w:rsidRPr="00ED1269" w:rsidTr="003C134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435AD" w:rsidRPr="00ED1269" w:rsidRDefault="00F435AD" w:rsidP="003C134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435AD" w:rsidRPr="00ED1269" w:rsidTr="003C1342">
        <w:trPr>
          <w:cantSplit/>
          <w:trHeight w:val="354"/>
        </w:trPr>
        <w:tc>
          <w:tcPr>
            <w:tcW w:w="9709" w:type="dxa"/>
            <w:gridSpan w:val="2"/>
          </w:tcPr>
          <w:p w:rsidR="00F435AD" w:rsidRPr="00ED1269" w:rsidRDefault="00F435AD" w:rsidP="003C134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435AD" w:rsidRPr="00ED1269" w:rsidTr="003C1342">
        <w:trPr>
          <w:cantSplit/>
          <w:trHeight w:val="393"/>
        </w:trPr>
        <w:tc>
          <w:tcPr>
            <w:tcW w:w="4319" w:type="dxa"/>
          </w:tcPr>
          <w:p w:rsidR="00F435AD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435AD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435AD" w:rsidRPr="00ED1269" w:rsidRDefault="00F435AD" w:rsidP="003C134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D2" w:rsidRDefault="00B57CD2" w:rsidP="00A10C8B">
      <w:r>
        <w:separator/>
      </w:r>
    </w:p>
  </w:endnote>
  <w:endnote w:type="continuationSeparator" w:id="1">
    <w:p w:rsidR="00B57CD2" w:rsidRDefault="00B57CD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D2" w:rsidRDefault="00B57CD2" w:rsidP="00A10C8B">
      <w:r>
        <w:separator/>
      </w:r>
    </w:p>
  </w:footnote>
  <w:footnote w:type="continuationSeparator" w:id="1">
    <w:p w:rsidR="00B57CD2" w:rsidRDefault="00B57CD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539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539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8931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396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4C6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77EE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97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1CC9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DB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9C0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6B7"/>
    <w:rsid w:val="0079623E"/>
    <w:rsid w:val="00797757"/>
    <w:rsid w:val="007A00ED"/>
    <w:rsid w:val="007A1E7F"/>
    <w:rsid w:val="007A24EE"/>
    <w:rsid w:val="007A3B1E"/>
    <w:rsid w:val="007A4D01"/>
    <w:rsid w:val="007B1141"/>
    <w:rsid w:val="007B1A3E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545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64EF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CD2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F9C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541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3F9"/>
    <w:rsid w:val="00DE5FBE"/>
    <w:rsid w:val="00DE6016"/>
    <w:rsid w:val="00DF0BA1"/>
    <w:rsid w:val="00DF1870"/>
    <w:rsid w:val="00DF3592"/>
    <w:rsid w:val="00DF563E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35AD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2019-09-13T19:19:00Z</dcterms:created>
  <dcterms:modified xsi:type="dcterms:W3CDTF">2019-09-13T19:20:00Z</dcterms:modified>
</cp:coreProperties>
</file>