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BC3692" w:rsidRDefault="008B4E90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BC3692">
              <w:rPr>
                <w:rFonts w:ascii="Arial" w:hAnsi="Arial" w:cs="Arial"/>
                <w:sz w:val="18"/>
                <w:szCs w:val="20"/>
              </w:rPr>
              <w:t>ALANA MENEZES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B4E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2379396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B4E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8B4E90" w:rsidRDefault="008B4E90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8B4E90">
              <w:rPr>
                <w:rFonts w:ascii="Arial" w:hAnsi="Arial" w:cs="Arial"/>
                <w:sz w:val="18"/>
                <w:szCs w:val="20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B4E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B4E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6D66B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014C38" w:rsidRDefault="006D66B1" w:rsidP="00014C3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A21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LÚCIA DE FÁTIMA DE OLIVEIRA AIRES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755F70" w:rsidRDefault="00755F70" w:rsidP="00755F70">
            <w:pPr>
              <w:rPr>
                <w:rFonts w:ascii="Arial" w:hAnsi="Arial" w:cs="Arial"/>
              </w:rPr>
            </w:pPr>
            <w:r w:rsidRPr="00755F70">
              <w:rPr>
                <w:rFonts w:ascii="Arial" w:hAnsi="Arial" w:cs="Arial"/>
                <w:sz w:val="20"/>
                <w:szCs w:val="22"/>
              </w:rPr>
              <w:t>1168771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FF" w:rsidRDefault="00705EFF" w:rsidP="00A10C8B">
      <w:r>
        <w:separator/>
      </w:r>
    </w:p>
  </w:endnote>
  <w:endnote w:type="continuationSeparator" w:id="1">
    <w:p w:rsidR="00705EFF" w:rsidRDefault="00705EF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FF" w:rsidRDefault="00705EFF" w:rsidP="00A10C8B">
      <w:r>
        <w:separator/>
      </w:r>
    </w:p>
  </w:footnote>
  <w:footnote w:type="continuationSeparator" w:id="1">
    <w:p w:rsidR="00705EFF" w:rsidRDefault="00705EF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77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77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1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C38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3FF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47E63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153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185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6B1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EFF"/>
    <w:rsid w:val="00711851"/>
    <w:rsid w:val="007119F3"/>
    <w:rsid w:val="007134AA"/>
    <w:rsid w:val="007145AF"/>
    <w:rsid w:val="00714983"/>
    <w:rsid w:val="00715FB8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F7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E9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0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6C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755"/>
    <w:rsid w:val="00A30273"/>
    <w:rsid w:val="00A3226E"/>
    <w:rsid w:val="00A3287A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779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692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88C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2019-09-13T19:18:00Z</dcterms:created>
  <dcterms:modified xsi:type="dcterms:W3CDTF">2019-09-13T19:19:00Z</dcterms:modified>
</cp:coreProperties>
</file>