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119E6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119E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7119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119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2A7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E75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E7556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7B06F6">
              <w:rPr>
                <w:rFonts w:ascii="Arial" w:hAnsi="Arial" w:cs="Arial"/>
                <w:sz w:val="18"/>
                <w:szCs w:val="18"/>
              </w:rPr>
              <w:t>ENGENHARIA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13F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E413B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3F3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3F3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4077F" w:rsidP="00213F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</w:t>
            </w:r>
            <w:r w:rsidR="00213F3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E413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10/0</w:t>
            </w:r>
            <w:r w:rsidR="00213F3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213F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0B35C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RUBENS FERREIRA FILHO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74B89" w:rsidRPr="00A72118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74B89" w:rsidRPr="00A836A6" w:rsidRDefault="00E74B89" w:rsidP="003F44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76EC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13F3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13F3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74B89" w:rsidRPr="00A836A6" w:rsidRDefault="00213F3B" w:rsidP="00F403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11/09/2019 a 10/03/2020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63" w:rsidRDefault="002D1563" w:rsidP="00A10C8B">
      <w:r>
        <w:separator/>
      </w:r>
    </w:p>
  </w:endnote>
  <w:endnote w:type="continuationSeparator" w:id="0">
    <w:p w:rsidR="002D1563" w:rsidRDefault="002D156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63" w:rsidRDefault="002D1563" w:rsidP="00A10C8B">
      <w:r>
        <w:separator/>
      </w:r>
    </w:p>
  </w:footnote>
  <w:footnote w:type="continuationSeparator" w:id="0">
    <w:p w:rsidR="002D1563" w:rsidRDefault="002D156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6A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6A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817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5CF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F3B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563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44B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A24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8C7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0A1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EC8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13B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038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2CF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963C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2018-11-26T14:39:00Z</dcterms:created>
  <dcterms:modified xsi:type="dcterms:W3CDTF">2019-09-12T12:23:00Z</dcterms:modified>
</cp:coreProperties>
</file>