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51D6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SIMONE EMMANUELLE DE AZEVEDO CESAR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DF6FA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3067574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051D6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11/09</w:t>
            </w:r>
            <w:r w:rsidR="00BB5B53" w:rsidRPr="00BE618E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051D6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ARQUITETO E URBANISTA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B5B5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PREFEITURA DO CAMPUS UNIVERSITARIO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BB5B53" w:rsidP="006905F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DEPARTAMENTO DE </w:t>
            </w:r>
            <w:r w:rsidR="006905F6">
              <w:rPr>
                <w:rFonts w:ascii="Arial" w:hAnsi="Arial" w:cs="Arial"/>
                <w:sz w:val="18"/>
                <w:szCs w:val="18"/>
              </w:rPr>
              <w:t>ENGENHARIA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9A1196" w:rsidP="003E2164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3E216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3E2164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993A66" w:rsidP="003E2164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11/0</w:t>
            </w:r>
            <w:r w:rsidR="003E2164">
              <w:rPr>
                <w:rFonts w:ascii="Arial" w:hAnsi="Arial" w:cs="Arial"/>
                <w:sz w:val="18"/>
                <w:szCs w:val="18"/>
              </w:rPr>
              <w:t>9</w:t>
            </w:r>
            <w:r w:rsidR="009A1196">
              <w:rPr>
                <w:rFonts w:ascii="Arial" w:hAnsi="Arial" w:cs="Arial"/>
                <w:sz w:val="18"/>
                <w:szCs w:val="18"/>
              </w:rPr>
              <w:t>/2019 a 10/0</w:t>
            </w:r>
            <w:r w:rsidR="003E216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</w:t>
            </w:r>
            <w:r w:rsidR="003E216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27276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RUBENS FERREIRA FILHO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27276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1663983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EEE" w:rsidRDefault="00C84EEE" w:rsidP="00A10C8B">
      <w:r>
        <w:separator/>
      </w:r>
    </w:p>
  </w:endnote>
  <w:endnote w:type="continuationSeparator" w:id="0">
    <w:p w:rsidR="00C84EEE" w:rsidRDefault="00C84EEE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EEE" w:rsidRDefault="00C84EEE" w:rsidP="00A10C8B">
      <w:r>
        <w:separator/>
      </w:r>
    </w:p>
  </w:footnote>
  <w:footnote w:type="continuationSeparator" w:id="0">
    <w:p w:rsidR="00C84EEE" w:rsidRDefault="00C84EEE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A646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A646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78167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06BA0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1D6E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760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2164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5F6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1853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264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A6469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91A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2033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A66"/>
    <w:rsid w:val="0099576C"/>
    <w:rsid w:val="0099651C"/>
    <w:rsid w:val="00997B6B"/>
    <w:rsid w:val="009A1196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5B53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4EEE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DF6FA4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5142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C73E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2018-11-26T14:37:00Z</dcterms:created>
  <dcterms:modified xsi:type="dcterms:W3CDTF">2019-09-12T12:21:00Z</dcterms:modified>
</cp:coreProperties>
</file>