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FC2F7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SIMONE EMMANUELLE DE AZEVEDO CESAR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BE618E" w:rsidP="00FC2F7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BE618E">
              <w:rPr>
                <w:rFonts w:ascii="Arial" w:hAnsi="Arial" w:cs="Arial"/>
                <w:sz w:val="18"/>
                <w:szCs w:val="18"/>
              </w:rPr>
              <w:t>3</w:t>
            </w:r>
            <w:r w:rsidR="00FC2F75">
              <w:rPr>
                <w:rFonts w:ascii="Arial" w:hAnsi="Arial" w:cs="Arial"/>
                <w:sz w:val="18"/>
                <w:szCs w:val="18"/>
              </w:rPr>
              <w:t>067574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FC2F75" w:rsidP="0041552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11/09</w:t>
            </w:r>
            <w:r w:rsidR="00BE618E" w:rsidRPr="00BE618E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FC2F7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ARQUITETO E URBANISTA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41552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PREFEITURA DO CAMPUS UNIVERSITARIO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41552C" w:rsidP="00FC2F75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DEPARTAMENTO DE </w:t>
            </w:r>
            <w:r w:rsidR="00FC2F75">
              <w:rPr>
                <w:rFonts w:ascii="Arial" w:hAnsi="Arial" w:cs="Arial"/>
                <w:sz w:val="18"/>
                <w:szCs w:val="18"/>
              </w:rPr>
              <w:t>ENGENHARIA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41552C" w:rsidP="00EC1C3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AA40F9">
              <w:rPr>
                <w:rFonts w:ascii="Arial" w:hAnsi="Arial" w:cs="Arial"/>
                <w:sz w:val="18"/>
                <w:szCs w:val="18"/>
              </w:rPr>
              <w:t xml:space="preserve">   ) 6º mês  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( </w:t>
            </w:r>
            <w:r w:rsidR="00EC1C32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AF2EE6" w:rsidP="00EC1C32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11/0</w:t>
            </w:r>
            <w:r w:rsidR="00EC1C32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AA40F9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10/0</w:t>
            </w:r>
            <w:r w:rsidR="00EC1C32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</w:t>
            </w:r>
            <w:r w:rsidR="00EC1C3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08198F" w:rsidP="00EC1C3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EC1C32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) 12º mês    </w:t>
            </w:r>
            <w:r w:rsidR="00AA40F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(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0C269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MILTON GOMES DE OLIVEIRA JUNIOR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0C269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1979529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D87" w:rsidRDefault="00635D87" w:rsidP="00A10C8B">
      <w:r>
        <w:separator/>
      </w:r>
    </w:p>
  </w:endnote>
  <w:endnote w:type="continuationSeparator" w:id="0">
    <w:p w:rsidR="00635D87" w:rsidRDefault="00635D87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D87" w:rsidRDefault="00635D87" w:rsidP="00A10C8B">
      <w:r>
        <w:separator/>
      </w:r>
    </w:p>
  </w:footnote>
  <w:footnote w:type="continuationSeparator" w:id="0">
    <w:p w:rsidR="00635D87" w:rsidRDefault="00635D87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D0015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D0015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978157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198F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2694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5F57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1552C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34CD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5D87"/>
    <w:rsid w:val="00637275"/>
    <w:rsid w:val="0064760E"/>
    <w:rsid w:val="00652907"/>
    <w:rsid w:val="006558B5"/>
    <w:rsid w:val="00661FC6"/>
    <w:rsid w:val="0066289F"/>
    <w:rsid w:val="00663083"/>
    <w:rsid w:val="00666C42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6A06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59A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40F9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2EE6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618E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0155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1C32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0097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2F75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8</cp:revision>
  <cp:lastPrinted>2017-02-08T14:28:00Z</cp:lastPrinted>
  <dcterms:created xsi:type="dcterms:W3CDTF">2018-11-26T14:33:00Z</dcterms:created>
  <dcterms:modified xsi:type="dcterms:W3CDTF">2019-09-12T12:19:00Z</dcterms:modified>
</cp:coreProperties>
</file>