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80F5C" w:rsidP="005C53B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C53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C53B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3719D" w:rsidP="00C539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539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5396B">
              <w:rPr>
                <w:rFonts w:ascii="Arial" w:hAnsi="Arial" w:cs="Arial"/>
                <w:sz w:val="18"/>
                <w:szCs w:val="18"/>
              </w:rPr>
              <w:t>9</w:t>
            </w:r>
            <w:r w:rsidR="00A7477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5396B">
              <w:rPr>
                <w:rFonts w:ascii="Arial" w:hAnsi="Arial" w:cs="Arial"/>
                <w:sz w:val="18"/>
                <w:szCs w:val="18"/>
              </w:rPr>
              <w:t>31/08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747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A18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48" w:rsidRDefault="00B56E48" w:rsidP="00A10C8B">
      <w:r>
        <w:separator/>
      </w:r>
    </w:p>
  </w:endnote>
  <w:endnote w:type="continuationSeparator" w:id="0">
    <w:p w:rsidR="00B56E48" w:rsidRDefault="00B56E4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48" w:rsidRDefault="00B56E48" w:rsidP="00A10C8B">
      <w:r>
        <w:separator/>
      </w:r>
    </w:p>
  </w:footnote>
  <w:footnote w:type="continuationSeparator" w:id="0">
    <w:p w:rsidR="00B56E48" w:rsidRDefault="00B56E4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3D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3D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054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5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19D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1F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7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2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02D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3B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842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995"/>
    <w:rsid w:val="006D74B1"/>
    <w:rsid w:val="006E2D82"/>
    <w:rsid w:val="006E30CB"/>
    <w:rsid w:val="006E3B1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C8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4CD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771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99E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29"/>
    <w:rsid w:val="00B31FF9"/>
    <w:rsid w:val="00B32AE3"/>
    <w:rsid w:val="00B3524D"/>
    <w:rsid w:val="00B35B44"/>
    <w:rsid w:val="00B377D0"/>
    <w:rsid w:val="00B4047E"/>
    <w:rsid w:val="00B46A43"/>
    <w:rsid w:val="00B47797"/>
    <w:rsid w:val="00B56E4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0E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96B"/>
    <w:rsid w:val="00C54441"/>
    <w:rsid w:val="00C6270D"/>
    <w:rsid w:val="00C63626"/>
    <w:rsid w:val="00C63CA9"/>
    <w:rsid w:val="00C66B85"/>
    <w:rsid w:val="00C66E96"/>
    <w:rsid w:val="00C71266"/>
    <w:rsid w:val="00C730A0"/>
    <w:rsid w:val="00C73618"/>
    <w:rsid w:val="00C7489C"/>
    <w:rsid w:val="00C750B5"/>
    <w:rsid w:val="00C80301"/>
    <w:rsid w:val="00C80F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D8D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2C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2018-05-08T13:34:00Z</dcterms:created>
  <dcterms:modified xsi:type="dcterms:W3CDTF">2019-09-11T15:12:00Z</dcterms:modified>
</cp:coreProperties>
</file>