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FRANCISCA LOBO DA SILVA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2378634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5876AC" w:rsidRPr="00A67403" w:rsidRDefault="005876AC" w:rsidP="005C7F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5876AC" w:rsidRPr="0023117C" w:rsidRDefault="005876A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MANAUS/EEM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EEM</w:t>
            </w:r>
          </w:p>
        </w:tc>
      </w:tr>
      <w:tr w:rsidR="005876AC" w:rsidRPr="00D05C8C" w:rsidTr="006B58CB">
        <w:tc>
          <w:tcPr>
            <w:tcW w:w="1047" w:type="pct"/>
            <w:shd w:val="clear" w:color="auto" w:fill="F3F3F3"/>
          </w:tcPr>
          <w:p w:rsidR="005876AC" w:rsidRPr="00D52FEC" w:rsidRDefault="005876AC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5876AC" w:rsidRPr="00174C1B" w:rsidRDefault="005876AC" w:rsidP="00EE122C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B9028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FC4595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F312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F3123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4255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EE12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EE122C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5876AC" w:rsidRPr="00A935C7" w:rsidRDefault="005876AC" w:rsidP="00EE122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</w:t>
            </w:r>
            <w:r w:rsidR="00EE122C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EE122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</w:t>
            </w:r>
            <w:r w:rsidR="00EE122C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2554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1D19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EVELLYN KELLEN DE SOUZA REGO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1D19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2099025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962" w:rsidRDefault="00C11962" w:rsidP="00A10C8B">
      <w:r>
        <w:separator/>
      </w:r>
    </w:p>
  </w:endnote>
  <w:endnote w:type="continuationSeparator" w:id="0">
    <w:p w:rsidR="00C11962" w:rsidRDefault="00C11962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962" w:rsidRDefault="00C11962" w:rsidP="00A10C8B">
      <w:r>
        <w:separator/>
      </w:r>
    </w:p>
  </w:footnote>
  <w:footnote w:type="continuationSeparator" w:id="0">
    <w:p w:rsidR="00C11962" w:rsidRDefault="00C11962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0B3D6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B3D6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837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27ED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D6C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516B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19BB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54D"/>
    <w:rsid w:val="004257BB"/>
    <w:rsid w:val="004262AD"/>
    <w:rsid w:val="00431614"/>
    <w:rsid w:val="00431625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876A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04E5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7373D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45DA"/>
    <w:rsid w:val="006C67A3"/>
    <w:rsid w:val="006C6B25"/>
    <w:rsid w:val="006C7DD8"/>
    <w:rsid w:val="006D0C52"/>
    <w:rsid w:val="006D74B1"/>
    <w:rsid w:val="006E2D82"/>
    <w:rsid w:val="006E30CB"/>
    <w:rsid w:val="006E6DCE"/>
    <w:rsid w:val="006F0CB8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1E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028E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48A4"/>
    <w:rsid w:val="00C07A5E"/>
    <w:rsid w:val="00C07B94"/>
    <w:rsid w:val="00C07F30"/>
    <w:rsid w:val="00C1043E"/>
    <w:rsid w:val="00C11962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122C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231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595"/>
    <w:rsid w:val="00FC4998"/>
    <w:rsid w:val="00FC4B8E"/>
    <w:rsid w:val="00FC4C43"/>
    <w:rsid w:val="00FC6905"/>
    <w:rsid w:val="00FD44C7"/>
    <w:rsid w:val="00FD649E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2018-05-08T14:25:00Z</dcterms:created>
  <dcterms:modified xsi:type="dcterms:W3CDTF">2019-09-11T13:13:00Z</dcterms:modified>
</cp:coreProperties>
</file>