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CB7AE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THAYRONE JEFTE DE ARAUJO NERY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B7AE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2397764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B7AE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CB7AE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CB7AE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CB7A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COORDENAÇÃO DE CURSO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CB7AEF" w:rsidP="00984664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15654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D677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56549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13362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7F1C4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464BD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) 24º mês   ( </w:t>
            </w:r>
            <w:r w:rsidR="00984664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x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984664" w:rsidP="00984664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31/05</w:t>
            </w:r>
            <w:r w:rsidR="00156549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56549">
              <w:rPr>
                <w:rFonts w:ascii="Arial" w:hAnsi="Arial" w:cs="Arial"/>
                <w:sz w:val="18"/>
                <w:szCs w:val="18"/>
              </w:rPr>
              <w:t xml:space="preserve"> a 30/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CB7AEF">
              <w:rPr>
                <w:rFonts w:ascii="Arial" w:hAnsi="Arial" w:cs="Arial"/>
                <w:sz w:val="18"/>
                <w:szCs w:val="18"/>
              </w:rPr>
              <w:t>/201</w:t>
            </w:r>
            <w:r w:rsidR="00464BD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CB7A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MARIA DO SOCORRO PINTO DA SILVA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CB7AE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474634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567536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567536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63877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362E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6549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97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BDB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536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2B1A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677D"/>
    <w:rsid w:val="007D7D84"/>
    <w:rsid w:val="007E1667"/>
    <w:rsid w:val="007E1B35"/>
    <w:rsid w:val="007F1548"/>
    <w:rsid w:val="007F1C4D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023E"/>
    <w:rsid w:val="008F22AD"/>
    <w:rsid w:val="008F370D"/>
    <w:rsid w:val="008F3CF8"/>
    <w:rsid w:val="008F5C2C"/>
    <w:rsid w:val="008F5C70"/>
    <w:rsid w:val="009038E4"/>
    <w:rsid w:val="009060BB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664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3970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399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B7AE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235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2017-07-25T14:14:00Z</dcterms:created>
  <dcterms:modified xsi:type="dcterms:W3CDTF">2019-07-26T13:33:00Z</dcterms:modified>
</cp:coreProperties>
</file>