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2390525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 SOCIAL E COMUNITARIO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7E0D5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DSQV/PROGESP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E0D55" w:rsidP="006179D9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6179D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20D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</w:t>
            </w:r>
            <w:r w:rsidR="00C4660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4660B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10/04/2019 a 10/10/2019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C03D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ADENILDA TEIXEIRA ARRUDA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610112" w:rsidRDefault="00A3226E" w:rsidP="00A3226E">
      <w:pPr>
        <w:pStyle w:val="Corpodetexto2"/>
        <w:spacing w:line="360" w:lineRule="auto"/>
        <w:rPr>
          <w:i/>
          <w:color w:val="000000" w:themeColor="text1"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610112">
        <w:rPr>
          <w:i/>
          <w:color w:val="000000" w:themeColor="text1"/>
          <w:sz w:val="20"/>
          <w:szCs w:val="20"/>
        </w:rPr>
        <w:t>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8A" w:rsidRDefault="00163B8A" w:rsidP="00A10C8B">
      <w:r>
        <w:separator/>
      </w:r>
    </w:p>
  </w:endnote>
  <w:endnote w:type="continuationSeparator" w:id="1">
    <w:p w:rsidR="00163B8A" w:rsidRDefault="00163B8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8A" w:rsidRDefault="00163B8A" w:rsidP="00A10C8B">
      <w:r>
        <w:separator/>
      </w:r>
    </w:p>
  </w:footnote>
  <w:footnote w:type="continuationSeparator" w:id="1">
    <w:p w:rsidR="00163B8A" w:rsidRDefault="00163B8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05A4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05A4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1496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C09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4328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3B8A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5A48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625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066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112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179D9"/>
    <w:rsid w:val="00620116"/>
    <w:rsid w:val="006243CE"/>
    <w:rsid w:val="006245D2"/>
    <w:rsid w:val="00631259"/>
    <w:rsid w:val="00637275"/>
    <w:rsid w:val="0064760E"/>
    <w:rsid w:val="00652907"/>
    <w:rsid w:val="00654043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0D55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726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000"/>
    <w:rsid w:val="00A521FC"/>
    <w:rsid w:val="00A5637D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5E8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0DDB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660B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66A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03D0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38ED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412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2017-10-02T18:44:00Z</cp:lastPrinted>
  <dcterms:created xsi:type="dcterms:W3CDTF">2019-09-10T14:03:00Z</dcterms:created>
  <dcterms:modified xsi:type="dcterms:W3CDTF">2019-09-10T14:03:00Z</dcterms:modified>
</cp:coreProperties>
</file>