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0678E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PRISCILA MENDES E SILVA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0678E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2390525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0678EA" w:rsidP="000678E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10/04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0678E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PSICOLOGO SOCIAL E COMUNITARIO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0678E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DSQV/PROGESP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180AED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4D464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) 6º mês          (    ) 18º mês      (  </w:t>
            </w:r>
            <w:r w:rsidR="00D8351C">
              <w:rPr>
                <w:rFonts w:ascii="Arial" w:hAnsi="Arial" w:cs="Arial"/>
                <w:sz w:val="18"/>
                <w:szCs w:val="18"/>
              </w:rPr>
              <w:t>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E86B17" w:rsidP="00D8351C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10/</w:t>
            </w:r>
            <w:r w:rsidR="00D8351C">
              <w:rPr>
                <w:rFonts w:ascii="Arial" w:hAnsi="Arial" w:cs="Arial"/>
                <w:sz w:val="18"/>
                <w:szCs w:val="18"/>
              </w:rPr>
              <w:t>04</w:t>
            </w:r>
            <w:r w:rsidR="00DC3854">
              <w:rPr>
                <w:rFonts w:ascii="Arial" w:hAnsi="Arial" w:cs="Arial"/>
                <w:sz w:val="18"/>
                <w:szCs w:val="18"/>
              </w:rPr>
              <w:t>/201</w:t>
            </w:r>
            <w:r w:rsidR="00D8351C">
              <w:rPr>
                <w:rFonts w:ascii="Arial" w:hAnsi="Arial" w:cs="Arial"/>
                <w:sz w:val="18"/>
                <w:szCs w:val="18"/>
              </w:rPr>
              <w:t>9 a 10</w:t>
            </w:r>
            <w:r w:rsidR="00912966">
              <w:rPr>
                <w:rFonts w:ascii="Arial" w:hAnsi="Arial" w:cs="Arial"/>
                <w:sz w:val="18"/>
                <w:szCs w:val="18"/>
              </w:rPr>
              <w:t>/</w:t>
            </w:r>
            <w:r w:rsidR="00D8351C">
              <w:rPr>
                <w:rFonts w:ascii="Arial" w:hAnsi="Arial" w:cs="Arial"/>
                <w:sz w:val="18"/>
                <w:szCs w:val="18"/>
              </w:rPr>
              <w:t>10</w:t>
            </w:r>
            <w:r w:rsidR="000678EA">
              <w:rPr>
                <w:rFonts w:ascii="Arial" w:hAnsi="Arial" w:cs="Arial"/>
                <w:sz w:val="18"/>
                <w:szCs w:val="18"/>
              </w:rPr>
              <w:t>/201</w:t>
            </w:r>
            <w:r w:rsidR="00912966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>(    ) 12º mês        (  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A552C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RONALDO VITORIANO BASTOS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5C5441" w:rsidRDefault="00180AED" w:rsidP="005C54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50B" w:rsidRDefault="004D450B" w:rsidP="00A10C8B">
      <w:r>
        <w:separator/>
      </w:r>
    </w:p>
  </w:endnote>
  <w:endnote w:type="continuationSeparator" w:id="1">
    <w:p w:rsidR="004D450B" w:rsidRDefault="004D450B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50B" w:rsidRDefault="004D450B" w:rsidP="00A10C8B">
      <w:r>
        <w:separator/>
      </w:r>
    </w:p>
  </w:footnote>
  <w:footnote w:type="continuationSeparator" w:id="1">
    <w:p w:rsidR="004D450B" w:rsidRDefault="004D450B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1D28B9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1D28B9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9614895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678EA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A6EB3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4D74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8B9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5DE2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0B29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183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450B"/>
    <w:rsid w:val="004D464E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484C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5441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2B31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2966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52C0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48A2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8351C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C3854"/>
    <w:rsid w:val="00DD0C87"/>
    <w:rsid w:val="00DD37CF"/>
    <w:rsid w:val="00DD6313"/>
    <w:rsid w:val="00DD63CF"/>
    <w:rsid w:val="00DD72B2"/>
    <w:rsid w:val="00DE0849"/>
    <w:rsid w:val="00DE1421"/>
    <w:rsid w:val="00DE5FBE"/>
    <w:rsid w:val="00DE6016"/>
    <w:rsid w:val="00DE68EB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16A6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86B17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956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0983"/>
    <w:rsid w:val="00FC4998"/>
    <w:rsid w:val="00FC4B8E"/>
    <w:rsid w:val="00FC4C43"/>
    <w:rsid w:val="00FC6905"/>
    <w:rsid w:val="00FD44C7"/>
    <w:rsid w:val="00FE1017"/>
    <w:rsid w:val="00FE2EEA"/>
    <w:rsid w:val="00FE722C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2019-09-10T14:01:00Z</dcterms:created>
  <dcterms:modified xsi:type="dcterms:W3CDTF">2019-09-10T14:02:00Z</dcterms:modified>
</cp:coreProperties>
</file>