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7E0D5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PRISCILA MENDES E SILVA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7E0D5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2390525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7E0D5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7E0D5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PSICOLOGO SOCIAL E COMUNITARIO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7E0D5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DSQV/PROGESP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7E0D55" w:rsidP="006179D9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6179D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C20DD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0F4328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0F4328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10/10/2018 a 09/04/2019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DC03D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ADENILDA TEIXEIRA ARRUDA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610112" w:rsidRDefault="00A3226E" w:rsidP="00A3226E">
      <w:pPr>
        <w:pStyle w:val="Corpodetexto2"/>
        <w:spacing w:line="360" w:lineRule="auto"/>
        <w:rPr>
          <w:i/>
          <w:color w:val="000000" w:themeColor="text1"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</w:t>
      </w:r>
      <w:r w:rsidR="00610112">
        <w:rPr>
          <w:i/>
          <w:color w:val="000000" w:themeColor="text1"/>
          <w:sz w:val="20"/>
          <w:szCs w:val="20"/>
        </w:rPr>
        <w:t>DP</w:t>
      </w:r>
      <w:bookmarkStart w:id="0" w:name="_GoBack"/>
      <w:bookmarkEnd w:id="0"/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E81" w:rsidRDefault="00BF5E81" w:rsidP="00A10C8B">
      <w:r>
        <w:separator/>
      </w:r>
    </w:p>
  </w:endnote>
  <w:endnote w:type="continuationSeparator" w:id="1">
    <w:p w:rsidR="00BF5E81" w:rsidRDefault="00BF5E81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E81" w:rsidRDefault="00BF5E81" w:rsidP="00A10C8B">
      <w:r>
        <w:separator/>
      </w:r>
    </w:p>
  </w:footnote>
  <w:footnote w:type="continuationSeparator" w:id="1">
    <w:p w:rsidR="00BF5E81" w:rsidRDefault="00BF5E81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7606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7606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460293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4C09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4328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4625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066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0112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179D9"/>
    <w:rsid w:val="00620116"/>
    <w:rsid w:val="006243CE"/>
    <w:rsid w:val="006245D2"/>
    <w:rsid w:val="00631259"/>
    <w:rsid w:val="00637275"/>
    <w:rsid w:val="0064760E"/>
    <w:rsid w:val="00652907"/>
    <w:rsid w:val="00654043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0D55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000"/>
    <w:rsid w:val="00A521FC"/>
    <w:rsid w:val="00A5637D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5E81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0DDB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C566A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C03D0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38ED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4412F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2017-10-02T18:44:00Z</cp:lastPrinted>
  <dcterms:created xsi:type="dcterms:W3CDTF">2019-03-20T19:59:00Z</dcterms:created>
  <dcterms:modified xsi:type="dcterms:W3CDTF">2019-03-20T20:02:00Z</dcterms:modified>
</cp:coreProperties>
</file>