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6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6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2390525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678EA" w:rsidP="000678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6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 SOCIAL E COMUNITARIO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6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5E1A8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D46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E86B17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86B17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4D464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4/2018 a 09/10</w:t>
            </w:r>
            <w:r w:rsidR="000678EA">
              <w:rPr>
                <w:rFonts w:ascii="Arial" w:hAnsi="Arial" w:cs="Arial"/>
                <w:sz w:val="18"/>
                <w:szCs w:val="18"/>
              </w:rPr>
              <w:t>/201</w:t>
            </w:r>
            <w:r w:rsidR="004D46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552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RONALDO VITORIANO BASTOS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5C5441" w:rsidRDefault="00180AED" w:rsidP="005C5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3565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3565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94996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65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78EA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EB3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D74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DE2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43EE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13C0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183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64E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484C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441"/>
    <w:rsid w:val="005C6307"/>
    <w:rsid w:val="005C6D2B"/>
    <w:rsid w:val="005C7C2C"/>
    <w:rsid w:val="005D0A89"/>
    <w:rsid w:val="005D2ACD"/>
    <w:rsid w:val="005D4619"/>
    <w:rsid w:val="005E005D"/>
    <w:rsid w:val="005E0D8D"/>
    <w:rsid w:val="005E1A88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52C0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48A2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6B17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956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22C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2018-01-18T13:18:00Z</dcterms:created>
  <dcterms:modified xsi:type="dcterms:W3CDTF">2019-06-13T20:53:00Z</dcterms:modified>
</cp:coreProperties>
</file>