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792E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5058A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8523E2">
              <w:rPr>
                <w:rFonts w:ascii="Arial" w:hAnsi="Arial" w:cs="Arial"/>
                <w:sz w:val="18"/>
                <w:szCs w:val="18"/>
              </w:rPr>
              <w:t>AINARA DOS SANTOS CAVALCANT</w:t>
            </w:r>
            <w:r w:rsidR="003735B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5058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735BE">
              <w:rPr>
                <w:rFonts w:ascii="Arial" w:hAnsi="Arial" w:cs="Arial"/>
                <w:sz w:val="18"/>
                <w:szCs w:val="18"/>
              </w:rPr>
              <w:t>682978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1635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2046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5BD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F35CE" w:rsidP="00D862E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1031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71031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D862E4">
              <w:rPr>
                <w:rFonts w:ascii="Arial" w:hAnsi="Arial" w:cs="Arial"/>
                <w:sz w:val="18"/>
                <w:szCs w:val="18"/>
              </w:rPr>
              <w:t>/0</w:t>
            </w:r>
            <w:r w:rsidR="00710315">
              <w:rPr>
                <w:rFonts w:ascii="Arial" w:hAnsi="Arial" w:cs="Arial"/>
                <w:sz w:val="18"/>
                <w:szCs w:val="18"/>
              </w:rPr>
              <w:t>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D862E4">
              <w:rPr>
                <w:rFonts w:ascii="Arial" w:hAnsi="Arial" w:cs="Arial"/>
                <w:sz w:val="18"/>
                <w:szCs w:val="18"/>
              </w:rPr>
              <w:t>9</w:t>
            </w:r>
            <w:r w:rsidR="0036010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10315">
              <w:rPr>
                <w:rFonts w:ascii="Arial" w:hAnsi="Arial" w:cs="Arial"/>
                <w:sz w:val="18"/>
                <w:szCs w:val="18"/>
              </w:rPr>
              <w:t>28</w:t>
            </w:r>
            <w:r w:rsidR="00D862E4">
              <w:rPr>
                <w:rFonts w:ascii="Arial" w:hAnsi="Arial" w:cs="Arial"/>
                <w:sz w:val="18"/>
                <w:szCs w:val="18"/>
              </w:rPr>
              <w:t>/0</w:t>
            </w:r>
            <w:r w:rsidR="00710315">
              <w:rPr>
                <w:rFonts w:ascii="Arial" w:hAnsi="Arial" w:cs="Arial"/>
                <w:sz w:val="18"/>
                <w:szCs w:val="18"/>
              </w:rPr>
              <w:t>2</w:t>
            </w:r>
            <w:r w:rsidR="00A5058A">
              <w:rPr>
                <w:rFonts w:ascii="Arial" w:hAnsi="Arial" w:cs="Arial"/>
                <w:sz w:val="18"/>
                <w:szCs w:val="18"/>
              </w:rPr>
              <w:t>/20</w:t>
            </w:r>
            <w:r w:rsidR="007103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448BE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516353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106D7F">
              <w:rPr>
                <w:rFonts w:ascii="Arial" w:hAnsi="Arial" w:cs="Arial"/>
                <w:sz w:val="18"/>
                <w:szCs w:val="18"/>
              </w:rPr>
              <w:t>AINARA DOS SANTOS CAVALCANTE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B24F02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51635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220E3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776D4F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10EAA" w:rsidP="00D862E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 </w:t>
            </w:r>
            <w:proofErr w:type="gramEnd"/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10315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10315"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710315" w:rsidP="000118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BE" w:rsidRDefault="00846FBE" w:rsidP="00A10C8B">
      <w:r>
        <w:separator/>
      </w:r>
    </w:p>
  </w:endnote>
  <w:endnote w:type="continuationSeparator" w:id="0">
    <w:p w:rsidR="00846FBE" w:rsidRDefault="00846FB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BE" w:rsidRDefault="00846FBE" w:rsidP="00A10C8B">
      <w:r>
        <w:separator/>
      </w:r>
    </w:p>
  </w:footnote>
  <w:footnote w:type="continuationSeparator" w:id="0">
    <w:p w:rsidR="00846FBE" w:rsidRDefault="00846FB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95FD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95F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12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5CE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FD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6E9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EAA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100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534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31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FBE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2E4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4FF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2018-04-26T14:13:00Z</dcterms:created>
  <dcterms:modified xsi:type="dcterms:W3CDTF">2019-09-09T14:47:00Z</dcterms:modified>
</cp:coreProperties>
</file>