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9517B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VANESSA DE PAULA COSTA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9517B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2416694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9517B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9517B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9517B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ODONTOLOGIA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6705D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DIRETORIA DA FAO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CE11FC" w:rsidP="006B7D09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4C34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5C14C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6B7D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</w:t>
            </w:r>
            <w:r w:rsidR="006B7D09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A935C7" w:rsidRDefault="006B7D09" w:rsidP="006B7D09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5C14CF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9517B8">
              <w:rPr>
                <w:rFonts w:ascii="Arial" w:hAnsi="Arial" w:cs="Arial"/>
                <w:sz w:val="18"/>
                <w:szCs w:val="18"/>
              </w:rPr>
              <w:t>/201</w:t>
            </w:r>
            <w:r w:rsidR="005C14CF">
              <w:rPr>
                <w:rFonts w:ascii="Arial" w:hAnsi="Arial" w:cs="Arial"/>
                <w:sz w:val="18"/>
                <w:szCs w:val="18"/>
              </w:rPr>
              <w:t>9</w:t>
            </w:r>
            <w:r w:rsidR="00056D89">
              <w:rPr>
                <w:rFonts w:ascii="Arial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sz w:val="18"/>
                <w:szCs w:val="18"/>
              </w:rPr>
              <w:t>01/03</w:t>
            </w:r>
            <w:r w:rsidR="009517B8">
              <w:rPr>
                <w:rFonts w:ascii="Arial" w:hAnsi="Arial" w:cs="Arial"/>
                <w:sz w:val="18"/>
                <w:szCs w:val="18"/>
              </w:rPr>
              <w:t>/20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7D3EC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RONILDA DA COSTA OTERO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851FB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2198134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E07E6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818" w:rsidRDefault="00254818" w:rsidP="00A10C8B">
      <w:r>
        <w:separator/>
      </w:r>
    </w:p>
  </w:endnote>
  <w:endnote w:type="continuationSeparator" w:id="0">
    <w:p w:rsidR="00254818" w:rsidRDefault="00254818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818" w:rsidRDefault="00254818" w:rsidP="00A10C8B">
      <w:r>
        <w:separator/>
      </w:r>
    </w:p>
  </w:footnote>
  <w:footnote w:type="continuationSeparator" w:id="0">
    <w:p w:rsidR="00254818" w:rsidRDefault="00254818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E265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E265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953019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C53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6D89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D7B68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2EDC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4818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21A6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34C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2D29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14CF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6EA4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05D2"/>
    <w:rsid w:val="00684D0A"/>
    <w:rsid w:val="00685933"/>
    <w:rsid w:val="00690B4F"/>
    <w:rsid w:val="00692675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B7D09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26CB2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3EC2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0896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1FB9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2C3C"/>
    <w:rsid w:val="0093337E"/>
    <w:rsid w:val="0093372C"/>
    <w:rsid w:val="00934BC2"/>
    <w:rsid w:val="0093556C"/>
    <w:rsid w:val="00943351"/>
    <w:rsid w:val="00944A7D"/>
    <w:rsid w:val="00945911"/>
    <w:rsid w:val="009476EA"/>
    <w:rsid w:val="009517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5D38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86319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11FC"/>
    <w:rsid w:val="00CE265D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07E6F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033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14</cp:revision>
  <cp:lastPrinted>2017-02-08T14:28:00Z</cp:lastPrinted>
  <dcterms:created xsi:type="dcterms:W3CDTF">2018-05-07T11:42:00Z</dcterms:created>
  <dcterms:modified xsi:type="dcterms:W3CDTF">2019-09-09T14:30:00Z</dcterms:modified>
</cp:coreProperties>
</file>