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E39F0" w:rsidP="00A03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MARCOS </w:t>
            </w:r>
            <w:r w:rsidR="00A0374B">
              <w:rPr>
                <w:rFonts w:ascii="Arial" w:hAnsi="Arial" w:cs="Arial"/>
                <w:sz w:val="18"/>
                <w:szCs w:val="18"/>
              </w:rPr>
              <w:t>DENILSON DE OLIVEIRA MONTEIRO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A0374B" w:rsidP="00A03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1268883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D57372" w:rsidP="00A03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A0374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/03/201</w:t>
            </w:r>
            <w:r w:rsidR="005F0F9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A0374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DE LABORATÓRIO/ÁREA: QUÍMICA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A0374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APOIO MULTIDISCIPLINAR – CAM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0374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 DO CAM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D57372" w:rsidP="00CC7B38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0C587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FD7A8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CC7B3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CC7B38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D57372" w:rsidP="00CC7B38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A0374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CC7B38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1929A9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524A2D">
              <w:rPr>
                <w:rFonts w:ascii="Arial" w:hAnsi="Arial" w:cs="Arial"/>
                <w:sz w:val="18"/>
                <w:szCs w:val="18"/>
              </w:rPr>
              <w:t>0</w:t>
            </w:r>
            <w:r w:rsidR="00A0374B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CC7B38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CC7B3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13542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CRISTINE DE MELLO DIAS MACHADO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6A18E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E6ECC">
              <w:rPr>
                <w:rFonts w:ascii="Arial" w:hAnsi="Arial" w:cs="Arial"/>
                <w:sz w:val="18"/>
                <w:szCs w:val="18"/>
              </w:rPr>
              <w:t>332323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D9C" w:rsidRDefault="00BA2D9C" w:rsidP="00A10C8B">
      <w:r>
        <w:separator/>
      </w:r>
    </w:p>
  </w:endnote>
  <w:endnote w:type="continuationSeparator" w:id="0">
    <w:p w:rsidR="00BA2D9C" w:rsidRDefault="00BA2D9C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D9C" w:rsidRDefault="00BA2D9C" w:rsidP="00A10C8B">
      <w:r>
        <w:separator/>
      </w:r>
    </w:p>
  </w:footnote>
  <w:footnote w:type="continuationSeparator" w:id="0">
    <w:p w:rsidR="00BA2D9C" w:rsidRDefault="00BA2D9C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65DB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65DB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52902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4487"/>
    <w:rsid w:val="000C5873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39F0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42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9A9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4BF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24A2D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C87"/>
    <w:rsid w:val="007A4D01"/>
    <w:rsid w:val="007B1141"/>
    <w:rsid w:val="007B4BEB"/>
    <w:rsid w:val="007B61FD"/>
    <w:rsid w:val="007C1D55"/>
    <w:rsid w:val="007C52BC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374B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5DBC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8A3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3F0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2D9C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6ECC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7B38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514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0EA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6E6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D7A8C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14</cp:revision>
  <cp:lastPrinted>2017-02-08T14:28:00Z</cp:lastPrinted>
  <dcterms:created xsi:type="dcterms:W3CDTF">2018-04-26T16:58:00Z</dcterms:created>
  <dcterms:modified xsi:type="dcterms:W3CDTF">2019-09-09T14:10:00Z</dcterms:modified>
</cp:coreProperties>
</file>