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62682" w:rsidP="0057031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570312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7031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1268883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70312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 w:rsidR="00E926AE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 w:rsidR="00F77B69">
              <w:rPr>
                <w:rFonts w:ascii="Arial" w:hAnsi="Arial" w:cs="Arial"/>
                <w:sz w:val="18"/>
                <w:szCs w:val="18"/>
              </w:rPr>
              <w:t>1</w:t>
            </w:r>
            <w:r w:rsidR="00E926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C0B63" w:rsidP="0064437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C316D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B029C" w:rsidP="00C316D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70312">
              <w:rPr>
                <w:rFonts w:ascii="Arial" w:hAnsi="Arial" w:cs="Arial"/>
                <w:sz w:val="18"/>
                <w:szCs w:val="18"/>
              </w:rPr>
              <w:t>5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 w:rsidR="00C316D3">
              <w:rPr>
                <w:rFonts w:ascii="Arial" w:hAnsi="Arial" w:cs="Arial"/>
                <w:sz w:val="18"/>
                <w:szCs w:val="18"/>
              </w:rPr>
              <w:t>9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64437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</w:t>
            </w:r>
            <w:r w:rsidR="0057031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C316D3">
              <w:rPr>
                <w:rFonts w:ascii="Arial" w:hAnsi="Arial" w:cs="Arial"/>
                <w:sz w:val="18"/>
                <w:szCs w:val="18"/>
              </w:rPr>
              <w:t>3</w:t>
            </w:r>
            <w:r w:rsidR="00F77B69">
              <w:rPr>
                <w:rFonts w:ascii="Arial" w:hAnsi="Arial" w:cs="Arial"/>
                <w:sz w:val="18"/>
                <w:szCs w:val="18"/>
              </w:rPr>
              <w:t>/20</w:t>
            </w:r>
            <w:r w:rsidR="00C316D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C316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4437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C316D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01027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ROGÉRIO DA COSTA COUCEIRO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01027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1168930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08" w:rsidRDefault="00543C08" w:rsidP="00A10C8B">
      <w:r>
        <w:separator/>
      </w:r>
    </w:p>
  </w:endnote>
  <w:endnote w:type="continuationSeparator" w:id="0">
    <w:p w:rsidR="00543C08" w:rsidRDefault="00543C0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08" w:rsidRDefault="00543C08" w:rsidP="00A10C8B">
      <w:r>
        <w:separator/>
      </w:r>
    </w:p>
  </w:footnote>
  <w:footnote w:type="continuationSeparator" w:id="0">
    <w:p w:rsidR="00543C08" w:rsidRDefault="00543C0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72020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02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28915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39D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47A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9C"/>
    <w:rsid w:val="001B0A4A"/>
    <w:rsid w:val="001B27DE"/>
    <w:rsid w:val="001B5D4B"/>
    <w:rsid w:val="001B7797"/>
    <w:rsid w:val="001C0B63"/>
    <w:rsid w:val="001C2657"/>
    <w:rsid w:val="001C5404"/>
    <w:rsid w:val="001C5D90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8C3"/>
    <w:rsid w:val="00302332"/>
    <w:rsid w:val="00304E21"/>
    <w:rsid w:val="003056B2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C08"/>
    <w:rsid w:val="00543FCE"/>
    <w:rsid w:val="0054461F"/>
    <w:rsid w:val="00544DD4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312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76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371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76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201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89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CF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D7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0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EA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6D3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346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57AA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27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A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3B7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3D4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A78A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2018-04-25T13:15:00Z</dcterms:created>
  <dcterms:modified xsi:type="dcterms:W3CDTF">2019-09-09T14:09:00Z</dcterms:modified>
</cp:coreProperties>
</file>