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A672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536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536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1C294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853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D5C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1C294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BD5CD1" w:rsidRDefault="001C294E" w:rsidP="00BD5CD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316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DE OLIVEIRA MATIAS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A8" w:rsidRDefault="00EA56A8" w:rsidP="00A10C8B">
      <w:r>
        <w:separator/>
      </w:r>
    </w:p>
  </w:endnote>
  <w:endnote w:type="continuationSeparator" w:id="1">
    <w:p w:rsidR="00EA56A8" w:rsidRDefault="00EA56A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A8" w:rsidRDefault="00EA56A8" w:rsidP="00A10C8B">
      <w:r>
        <w:separator/>
      </w:r>
    </w:p>
  </w:footnote>
  <w:footnote w:type="continuationSeparator" w:id="1">
    <w:p w:rsidR="00EA56A8" w:rsidRDefault="00EA56A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459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459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944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94E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D93"/>
    <w:rsid w:val="001F1286"/>
    <w:rsid w:val="001F1BC0"/>
    <w:rsid w:val="001F237B"/>
    <w:rsid w:val="001F2599"/>
    <w:rsid w:val="001F2C58"/>
    <w:rsid w:val="001F3F99"/>
    <w:rsid w:val="0020136C"/>
    <w:rsid w:val="00201CFE"/>
    <w:rsid w:val="00205DA0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EEC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DE8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560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726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377"/>
    <w:rsid w:val="00785C6D"/>
    <w:rsid w:val="00792543"/>
    <w:rsid w:val="007942C5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041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59A1"/>
    <w:rsid w:val="009476EA"/>
    <w:rsid w:val="0095367E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61E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32A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C95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D1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BBA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6A8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2019-03-01T18:02:00Z</dcterms:created>
  <dcterms:modified xsi:type="dcterms:W3CDTF">2019-09-04T13:28:00Z</dcterms:modified>
</cp:coreProperties>
</file>