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730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LUCIANE FONTÃO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27309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3065929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0355CA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</w:t>
            </w:r>
            <w:r w:rsidR="00B7319F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7319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F0E7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7F2A45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7F2A45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7F2A45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03/09/2019 a 02/03/2020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3753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 PAULA DE SOUZA OLIVEIRA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37537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2036111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86337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99228-5749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467" w:rsidRDefault="00995467" w:rsidP="00A10C8B">
      <w:r>
        <w:separator/>
      </w:r>
    </w:p>
  </w:endnote>
  <w:endnote w:type="continuationSeparator" w:id="1">
    <w:p w:rsidR="00995467" w:rsidRDefault="0099546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467" w:rsidRDefault="00995467" w:rsidP="00A10C8B">
      <w:r>
        <w:separator/>
      </w:r>
    </w:p>
  </w:footnote>
  <w:footnote w:type="continuationSeparator" w:id="1">
    <w:p w:rsidR="00995467" w:rsidRDefault="0099546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B29E9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B29E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0369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55C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24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9A8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309A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537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2E50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29E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7C4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4FD6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61CA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0612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A45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37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05C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467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89B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0E7C"/>
    <w:rsid w:val="00AF119A"/>
    <w:rsid w:val="00AF133A"/>
    <w:rsid w:val="00AF1E30"/>
    <w:rsid w:val="00AF2C49"/>
    <w:rsid w:val="00AF3DC7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319F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29D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385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2019-09-03T21:29:00Z</dcterms:created>
  <dcterms:modified xsi:type="dcterms:W3CDTF">2019-09-03T21:29:00Z</dcterms:modified>
</cp:coreProperties>
</file>