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D5A3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UFOPA</w:t>
            </w:r>
            <w:r w:rsidR="00E6057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31330">
              <w:rPr>
                <w:rFonts w:ascii="Arial Narrow" w:hAnsi="Arial Narrow" w:cs="Arial"/>
                <w:sz w:val="20"/>
                <w:szCs w:val="20"/>
              </w:rPr>
              <w:t>(Lotação provisória)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B66" w:rsidRPr="00D05C8C" w:rsidTr="006B58CB">
        <w:tc>
          <w:tcPr>
            <w:tcW w:w="1047" w:type="pct"/>
            <w:shd w:val="clear" w:color="auto" w:fill="F3F3F3"/>
          </w:tcPr>
          <w:p w:rsidR="00DD3B66" w:rsidRPr="00D52FEC" w:rsidRDefault="00DD3B6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DD3B66" w:rsidRPr="00174C1B" w:rsidRDefault="00DD3B66" w:rsidP="00DD3B6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DD3B66" w:rsidRPr="00A67403" w:rsidRDefault="00DD3B66" w:rsidP="00DD3B6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</w:t>
            </w:r>
            <w:r>
              <w:rPr>
                <w:rFonts w:ascii="Arial" w:hAnsi="Arial" w:cs="Arial"/>
                <w:sz w:val="18"/>
                <w:szCs w:val="18"/>
              </w:rPr>
              <w:t>9 a 0</w:t>
            </w:r>
            <w:r>
              <w:rPr>
                <w:rFonts w:ascii="Arial" w:hAnsi="Arial" w:cs="Arial"/>
                <w:sz w:val="18"/>
                <w:szCs w:val="18"/>
              </w:rPr>
              <w:t>1/0</w:t>
            </w:r>
            <w:r w:rsidR="00933E4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81F2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DJANE DE SOUSA BARROS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8B" w:rsidRDefault="0055708B" w:rsidP="00A10C8B">
      <w:r>
        <w:separator/>
      </w:r>
    </w:p>
  </w:endnote>
  <w:endnote w:type="continuationSeparator" w:id="1">
    <w:p w:rsidR="0055708B" w:rsidRDefault="0055708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8B" w:rsidRDefault="0055708B" w:rsidP="00A10C8B">
      <w:r>
        <w:separator/>
      </w:r>
    </w:p>
  </w:footnote>
  <w:footnote w:type="continuationSeparator" w:id="1">
    <w:p w:rsidR="0055708B" w:rsidRDefault="0055708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14DA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14D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134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C2F"/>
    <w:rsid w:val="00005D7E"/>
    <w:rsid w:val="000128B7"/>
    <w:rsid w:val="000129D6"/>
    <w:rsid w:val="00014DA8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1B88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C9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00C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D16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5708B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B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775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C4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330"/>
    <w:rsid w:val="008336A1"/>
    <w:rsid w:val="00837BCD"/>
    <w:rsid w:val="00843B73"/>
    <w:rsid w:val="008460BF"/>
    <w:rsid w:val="00847FAA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17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E45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7ED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5A2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774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F2F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A3D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D6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2E8"/>
    <w:rsid w:val="00D965B2"/>
    <w:rsid w:val="00DA265A"/>
    <w:rsid w:val="00DA481F"/>
    <w:rsid w:val="00DB0B1B"/>
    <w:rsid w:val="00DB53A7"/>
    <w:rsid w:val="00DB741A"/>
    <w:rsid w:val="00DD0C87"/>
    <w:rsid w:val="00DD37CF"/>
    <w:rsid w:val="00DD3B66"/>
    <w:rsid w:val="00DD63CF"/>
    <w:rsid w:val="00DD72B2"/>
    <w:rsid w:val="00DE0849"/>
    <w:rsid w:val="00DE1421"/>
    <w:rsid w:val="00DE5FBE"/>
    <w:rsid w:val="00DE6016"/>
    <w:rsid w:val="00DF0BA1"/>
    <w:rsid w:val="00DF1870"/>
    <w:rsid w:val="00DF33C1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DAF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75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116E"/>
    <w:rsid w:val="00FB216A"/>
    <w:rsid w:val="00FB3B6C"/>
    <w:rsid w:val="00FC03DC"/>
    <w:rsid w:val="00FC4998"/>
    <w:rsid w:val="00FC4B8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2019-09-03T14:55:00Z</dcterms:created>
  <dcterms:modified xsi:type="dcterms:W3CDTF">2019-09-03T14:57:00Z</dcterms:modified>
</cp:coreProperties>
</file>