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21F1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1028F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C81800" w:rsidRDefault="001028F4" w:rsidP="00C8180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02/09/2019 a 01/03/2020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717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THALITA RODRIGUES VIANNA DE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01" w:rsidRDefault="00F40101" w:rsidP="00A10C8B">
      <w:r>
        <w:separator/>
      </w:r>
    </w:p>
  </w:endnote>
  <w:endnote w:type="continuationSeparator" w:id="1">
    <w:p w:rsidR="00F40101" w:rsidRDefault="00F4010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01" w:rsidRDefault="00F40101" w:rsidP="00A10C8B">
      <w:r>
        <w:separator/>
      </w:r>
    </w:p>
  </w:footnote>
  <w:footnote w:type="continuationSeparator" w:id="1">
    <w:p w:rsidR="00F40101" w:rsidRDefault="00F4010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B458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B45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096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4A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94F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8F4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AEE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298B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8BB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15A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1795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F9E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F13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4BFA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800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669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5D0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0101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4584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2019-09-03T13:54:00Z</dcterms:created>
  <dcterms:modified xsi:type="dcterms:W3CDTF">2019-09-03T13:54:00Z</dcterms:modified>
</cp:coreProperties>
</file>