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47E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0E4E3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8E15DB" w:rsidRDefault="000E4E36" w:rsidP="001842D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850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 FILGUEIRAS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2B" w:rsidRDefault="00F2512B" w:rsidP="00A10C8B">
      <w:r>
        <w:separator/>
      </w:r>
    </w:p>
  </w:endnote>
  <w:endnote w:type="continuationSeparator" w:id="1">
    <w:p w:rsidR="00F2512B" w:rsidRDefault="00F2512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2B" w:rsidRDefault="00F2512B" w:rsidP="00A10C8B">
      <w:r>
        <w:separator/>
      </w:r>
    </w:p>
  </w:footnote>
  <w:footnote w:type="continuationSeparator" w:id="1">
    <w:p w:rsidR="00F2512B" w:rsidRDefault="00F2512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51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51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89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4E36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2D1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32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D4A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050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785"/>
    <w:rsid w:val="006C67A3"/>
    <w:rsid w:val="006C6B25"/>
    <w:rsid w:val="006C7DD8"/>
    <w:rsid w:val="006D0C52"/>
    <w:rsid w:val="006D74B1"/>
    <w:rsid w:val="006E2D82"/>
    <w:rsid w:val="006E30CB"/>
    <w:rsid w:val="006E6DCE"/>
    <w:rsid w:val="006F1694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112"/>
    <w:rsid w:val="008C75FB"/>
    <w:rsid w:val="008D287B"/>
    <w:rsid w:val="008D3504"/>
    <w:rsid w:val="008D39A0"/>
    <w:rsid w:val="008D72A9"/>
    <w:rsid w:val="008E15D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135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E6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ADC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39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83A"/>
    <w:rsid w:val="00E74DD8"/>
    <w:rsid w:val="00E83796"/>
    <w:rsid w:val="00E83D7E"/>
    <w:rsid w:val="00E84645"/>
    <w:rsid w:val="00E9073C"/>
    <w:rsid w:val="00E912C5"/>
    <w:rsid w:val="00E947A1"/>
    <w:rsid w:val="00EA135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12B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2FE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2019-09-03T13:42:00Z</dcterms:created>
  <dcterms:modified xsi:type="dcterms:W3CDTF">2019-09-03T13:42:00Z</dcterms:modified>
</cp:coreProperties>
</file>