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779F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779F8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NOGUEIRA CARVALHO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46615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D779F8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46615" w:rsidP="00D779F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779F8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24C12" w:rsidP="00CF38C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  <w:tr w:rsidR="00180AED" w:rsidRPr="00A67403" w:rsidTr="00D779F8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124C1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1"/>
        <w:gridCol w:w="3723"/>
        <w:gridCol w:w="1210"/>
        <w:gridCol w:w="2725"/>
      </w:tblGrid>
      <w:tr w:rsidR="00180AED" w:rsidRPr="00A67403" w:rsidTr="00D779F8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4649A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HERBETT SEGUNDO RODRIGUES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4649A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2088431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01C52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98416-3169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A01C52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Herbett_rodrigues@ufam.edu.br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779F8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779F8">
        <w:trPr>
          <w:trHeight w:val="421"/>
        </w:trPr>
        <w:tc>
          <w:tcPr>
            <w:tcW w:w="498" w:type="pct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  <w:gridSpan w:val="2"/>
          </w:tcPr>
          <w:p w:rsidR="00180AED" w:rsidRPr="00A67403" w:rsidRDefault="00180AED" w:rsidP="00D779F8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779F8">
        <w:trPr>
          <w:trHeight w:val="421"/>
        </w:trPr>
        <w:tc>
          <w:tcPr>
            <w:tcW w:w="5000" w:type="pct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779F8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779F8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779F8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779F8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779F8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A8" w:rsidRDefault="00B60FA8" w:rsidP="00A10C8B">
      <w:r>
        <w:separator/>
      </w:r>
    </w:p>
  </w:endnote>
  <w:endnote w:type="continuationSeparator" w:id="1">
    <w:p w:rsidR="00B60FA8" w:rsidRDefault="00B60FA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Pr="00694D49" w:rsidRDefault="00D779F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779F8" w:rsidRPr="00694D49" w:rsidRDefault="00D779F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A8" w:rsidRDefault="00B60FA8" w:rsidP="00A10C8B">
      <w:r>
        <w:separator/>
      </w:r>
    </w:p>
  </w:footnote>
  <w:footnote w:type="continuationSeparator" w:id="1">
    <w:p w:rsidR="00B60FA8" w:rsidRDefault="00B60FA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2F268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F26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08852" r:id="rId2"/>
      </w:pict>
    </w:r>
  </w:p>
  <w:p w:rsidR="00D779F8" w:rsidRDefault="00D779F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779F8" w:rsidRDefault="00D779F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779F8" w:rsidRDefault="00D779F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C12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2682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07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1EA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679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49A"/>
    <w:rsid w:val="0064760E"/>
    <w:rsid w:val="00652907"/>
    <w:rsid w:val="006558B5"/>
    <w:rsid w:val="006573BD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C52"/>
    <w:rsid w:val="00A050E3"/>
    <w:rsid w:val="00A06138"/>
    <w:rsid w:val="00A07194"/>
    <w:rsid w:val="00A07618"/>
    <w:rsid w:val="00A07C3E"/>
    <w:rsid w:val="00A10C8B"/>
    <w:rsid w:val="00A12634"/>
    <w:rsid w:val="00A140BF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0FA8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99C"/>
    <w:rsid w:val="00BF1A82"/>
    <w:rsid w:val="00BF1E34"/>
    <w:rsid w:val="00BF1F08"/>
    <w:rsid w:val="00BF22C8"/>
    <w:rsid w:val="00BF330D"/>
    <w:rsid w:val="00C0244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44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8C7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C7D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9F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F16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6615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2019-09-03T13:40:00Z</dcterms:created>
  <dcterms:modified xsi:type="dcterms:W3CDTF">2019-09-03T13:41:00Z</dcterms:modified>
</cp:coreProperties>
</file>