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9402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LOHANA FROTA PAZ</w:t>
            </w:r>
            <w:r w:rsidR="0045717A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9402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2983129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F4F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CAC/DDP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6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50F56" w:rsidP="00606A2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0757FD">
              <w:rPr>
                <w:rFonts w:ascii="Arial" w:hAnsi="Arial" w:cs="Arial"/>
                <w:sz w:val="18"/>
                <w:szCs w:val="18"/>
              </w:rPr>
              <w:t>9/2019 a 28/02</w:t>
            </w:r>
            <w:r w:rsidR="00FD56BD">
              <w:rPr>
                <w:rFonts w:ascii="Arial" w:hAnsi="Arial" w:cs="Arial"/>
                <w:sz w:val="18"/>
                <w:szCs w:val="18"/>
              </w:rPr>
              <w:t>/20</w:t>
            </w:r>
            <w:r w:rsidR="000757F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0757FD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949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DO PERPETUO S. N.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F063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F063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16644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57F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3DE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063F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D15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717A"/>
    <w:rsid w:val="004602C7"/>
    <w:rsid w:val="00461BEF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5EFD"/>
    <w:rsid w:val="0051785C"/>
    <w:rsid w:val="00522130"/>
    <w:rsid w:val="00522291"/>
    <w:rsid w:val="00522F5C"/>
    <w:rsid w:val="005230E7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22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F5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BBC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6E8D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2AD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2019-08-01T16:07:00Z</dcterms:created>
  <dcterms:modified xsi:type="dcterms:W3CDTF">2019-08-01T16:08:00Z</dcterms:modified>
</cp:coreProperties>
</file>