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64ED5">
        <w:rPr>
          <w:rFonts w:ascii="Arial" w:hAnsi="Arial" w:cs="Arial"/>
          <w:b/>
          <w:bCs/>
          <w:color w:val="000000"/>
          <w:sz w:val="22"/>
          <w:szCs w:val="22"/>
        </w:rPr>
        <w:t>PAULO ROMULO LIMA DE MATOS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7741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65D7">
              <w:rPr>
                <w:rFonts w:ascii="Arial" w:hAnsi="Arial" w:cs="Arial"/>
                <w:sz w:val="18"/>
                <w:szCs w:val="18"/>
              </w:rPr>
              <w:t>SANDRO PALMA DOS SANTOS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7741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1114815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7741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7741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7741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7741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PATRIMONIO E COORDENAÇÃO DE SERVIÇOS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93619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64ED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464ED5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30/06/2019 a 30/12/2019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7414" w:rsidRDefault="00A77414" w:rsidP="00A7741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7414" w:rsidRDefault="00A77414" w:rsidP="00A7741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7414" w:rsidRDefault="00A77414" w:rsidP="00A7741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7414" w:rsidRPr="00522F5C" w:rsidRDefault="00A77414" w:rsidP="00A7741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7414" w:rsidRDefault="00A77414" w:rsidP="00A7741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OSNI BRUNO DA SILVA</w:t>
      </w:r>
    </w:p>
    <w:p w:rsidR="00A77414" w:rsidRDefault="00A77414" w:rsidP="00A7741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7414" w:rsidRPr="00A836A6" w:rsidRDefault="00A77414" w:rsidP="00A7741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7414" w:rsidRPr="00A836A6" w:rsidRDefault="00A77414" w:rsidP="00A7741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7414" w:rsidRPr="00A836A6" w:rsidRDefault="00A77414" w:rsidP="00A7741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77414" w:rsidRPr="00A836A6" w:rsidTr="000E0AF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77414" w:rsidRPr="00A836A6" w:rsidTr="000E0AFA">
        <w:tc>
          <w:tcPr>
            <w:tcW w:w="1300" w:type="pct"/>
            <w:shd w:val="clear" w:color="auto" w:fill="F3F3F3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77414" w:rsidRPr="00A72118" w:rsidRDefault="00A77414" w:rsidP="000E0A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65D7">
              <w:rPr>
                <w:rFonts w:ascii="Arial" w:hAnsi="Arial" w:cs="Arial"/>
                <w:sz w:val="18"/>
                <w:szCs w:val="18"/>
              </w:rPr>
              <w:t>SANDRO PALMA DOS SANTOS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77414" w:rsidRPr="00A836A6" w:rsidTr="000E0AFA">
        <w:tc>
          <w:tcPr>
            <w:tcW w:w="1300" w:type="pct"/>
            <w:shd w:val="clear" w:color="auto" w:fill="F3F3F3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77414" w:rsidRPr="00E51895" w:rsidRDefault="00A77414" w:rsidP="000E0A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1114815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77414" w:rsidRPr="00E51895" w:rsidRDefault="00A77414" w:rsidP="000E0A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30/06/2017</w:t>
            </w:r>
          </w:p>
        </w:tc>
      </w:tr>
      <w:tr w:rsidR="00A77414" w:rsidRPr="00A836A6" w:rsidTr="000E0AFA">
        <w:tc>
          <w:tcPr>
            <w:tcW w:w="1300" w:type="pct"/>
            <w:shd w:val="clear" w:color="auto" w:fill="F3F3F3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77414" w:rsidRPr="00E51895" w:rsidRDefault="00A77414" w:rsidP="000E0A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77414" w:rsidRPr="00A836A6" w:rsidTr="000E0AFA">
        <w:tc>
          <w:tcPr>
            <w:tcW w:w="1300" w:type="pct"/>
            <w:shd w:val="clear" w:color="auto" w:fill="F3F3F3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77414" w:rsidRPr="00E51895" w:rsidRDefault="00A77414" w:rsidP="000E0A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77414" w:rsidRPr="00A836A6" w:rsidTr="000E0AFA">
        <w:tc>
          <w:tcPr>
            <w:tcW w:w="1300" w:type="pct"/>
            <w:shd w:val="clear" w:color="auto" w:fill="F3F3F3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PATRIMONIO E COORDENAÇÃO DE SERVIÇOS</w:t>
            </w:r>
          </w:p>
        </w:tc>
      </w:tr>
      <w:tr w:rsidR="00A77414" w:rsidRPr="00A836A6" w:rsidTr="000E0AFA">
        <w:tc>
          <w:tcPr>
            <w:tcW w:w="1300" w:type="pct"/>
            <w:shd w:val="clear" w:color="auto" w:fill="F3F3F3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77414" w:rsidRPr="00A836A6" w:rsidRDefault="006610EA" w:rsidP="00D95A5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A77414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7741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77414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77414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7741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77414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7741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77414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95A50">
              <w:rPr>
                <w:rFonts w:ascii="Arial" w:hAnsi="Arial" w:cs="Arial"/>
                <w:color w:val="000000"/>
                <w:sz w:val="16"/>
              </w:rPr>
              <w:t>X</w:t>
            </w:r>
            <w:r w:rsidR="00A77414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A77414" w:rsidRPr="00A836A6" w:rsidRDefault="00D95A50" w:rsidP="000E0AF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30/06/2019 a 30/12/2019</w:t>
            </w:r>
          </w:p>
        </w:tc>
      </w:tr>
    </w:tbl>
    <w:p w:rsidR="00A77414" w:rsidRPr="00A836A6" w:rsidRDefault="00A77414" w:rsidP="00A77414">
      <w:pPr>
        <w:jc w:val="both"/>
        <w:rPr>
          <w:rFonts w:ascii="Arial" w:hAnsi="Arial" w:cs="Arial"/>
          <w:color w:val="000000"/>
          <w:sz w:val="18"/>
        </w:rPr>
      </w:pPr>
    </w:p>
    <w:p w:rsidR="00A77414" w:rsidRPr="00A836A6" w:rsidRDefault="00A77414" w:rsidP="00A7741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7414" w:rsidRPr="00A836A6" w:rsidTr="000E0AF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7414" w:rsidRPr="00A836A6" w:rsidTr="000E0AFA">
        <w:tc>
          <w:tcPr>
            <w:tcW w:w="5000" w:type="pct"/>
            <w:gridSpan w:val="5"/>
            <w:shd w:val="clear" w:color="auto" w:fill="E0E0E0"/>
            <w:vAlign w:val="bottom"/>
          </w:tcPr>
          <w:p w:rsidR="00A77414" w:rsidRPr="00A836A6" w:rsidRDefault="00A77414" w:rsidP="000E0AF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7414" w:rsidRPr="00A836A6" w:rsidRDefault="00A77414" w:rsidP="000E0AF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7414" w:rsidRPr="00A836A6" w:rsidTr="000E0AF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7414" w:rsidRPr="00A836A6" w:rsidRDefault="00A77414" w:rsidP="000E0AF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7414" w:rsidRPr="00EB445B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5000" w:type="pct"/>
            <w:gridSpan w:val="5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7414" w:rsidRPr="00A836A6" w:rsidRDefault="00A77414" w:rsidP="00A7741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7414" w:rsidRPr="00A836A6" w:rsidTr="000E0AFA">
        <w:tc>
          <w:tcPr>
            <w:tcW w:w="5000" w:type="pct"/>
            <w:gridSpan w:val="5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77414" w:rsidRPr="00A836A6" w:rsidTr="000E0AF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7414" w:rsidRPr="00A836A6" w:rsidTr="000E0AF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7414" w:rsidRPr="00A836A6" w:rsidRDefault="00A77414" w:rsidP="000E0AF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5000" w:type="pct"/>
            <w:gridSpan w:val="5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7414" w:rsidRPr="00A836A6" w:rsidTr="000E0AF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7414" w:rsidRPr="00A836A6" w:rsidTr="000E0AF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7414" w:rsidRPr="00A836A6" w:rsidRDefault="00A77414" w:rsidP="000E0AF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5000" w:type="pct"/>
            <w:gridSpan w:val="5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7414" w:rsidRPr="00A836A6" w:rsidRDefault="00A77414" w:rsidP="00A7741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7414" w:rsidRPr="00A836A6" w:rsidTr="000E0AFA">
        <w:tc>
          <w:tcPr>
            <w:tcW w:w="9709" w:type="dxa"/>
            <w:gridSpan w:val="5"/>
            <w:shd w:val="clear" w:color="auto" w:fill="D9D9D9"/>
          </w:tcPr>
          <w:p w:rsidR="00A77414" w:rsidRPr="00A836A6" w:rsidRDefault="00A77414" w:rsidP="000E0AF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7414" w:rsidRPr="00A836A6" w:rsidTr="000E0AF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7414" w:rsidRPr="00A836A6" w:rsidTr="000E0AF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7414" w:rsidRPr="00A836A6" w:rsidRDefault="00A77414" w:rsidP="000E0AF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7414" w:rsidRPr="00A836A6" w:rsidTr="000E0AFA">
        <w:tc>
          <w:tcPr>
            <w:tcW w:w="2910" w:type="dxa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2910" w:type="dxa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2910" w:type="dxa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rPr>
          <w:trHeight w:val="803"/>
        </w:trPr>
        <w:tc>
          <w:tcPr>
            <w:tcW w:w="9709" w:type="dxa"/>
            <w:gridSpan w:val="5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7414" w:rsidRDefault="00A77414" w:rsidP="00A7741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7414" w:rsidRPr="00A836A6" w:rsidTr="000E0AF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7414" w:rsidRPr="00A836A6" w:rsidRDefault="00A77414" w:rsidP="000E0AF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7414" w:rsidRPr="00A836A6" w:rsidTr="000E0AF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7414" w:rsidRPr="00A836A6" w:rsidTr="000E0AF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7414" w:rsidRPr="00A836A6" w:rsidRDefault="00A77414" w:rsidP="000E0AF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7414" w:rsidRPr="00A836A6" w:rsidTr="000E0AFA">
        <w:tc>
          <w:tcPr>
            <w:tcW w:w="2910" w:type="dxa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2910" w:type="dxa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2910" w:type="dxa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ED1269" w:rsidTr="000E0AFA">
        <w:trPr>
          <w:trHeight w:val="1026"/>
        </w:trPr>
        <w:tc>
          <w:tcPr>
            <w:tcW w:w="9709" w:type="dxa"/>
            <w:gridSpan w:val="5"/>
          </w:tcPr>
          <w:p w:rsidR="00A77414" w:rsidRPr="00ED1269" w:rsidRDefault="00A77414" w:rsidP="000E0AF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7414" w:rsidRPr="00ED1269" w:rsidRDefault="00A77414" w:rsidP="000E0AF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7414" w:rsidRDefault="00A77414" w:rsidP="000E0AF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7414" w:rsidRPr="00ED1269" w:rsidTr="000E0AF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7414" w:rsidRPr="00ED1269" w:rsidRDefault="00A77414" w:rsidP="000E0AF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7414" w:rsidRPr="00ED1269" w:rsidTr="000E0AFA">
        <w:trPr>
          <w:cantSplit/>
          <w:trHeight w:val="354"/>
        </w:trPr>
        <w:tc>
          <w:tcPr>
            <w:tcW w:w="9709" w:type="dxa"/>
            <w:gridSpan w:val="2"/>
          </w:tcPr>
          <w:p w:rsidR="00A77414" w:rsidRPr="00ED1269" w:rsidRDefault="00A77414" w:rsidP="000E0AF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7414" w:rsidRPr="00ED1269" w:rsidTr="000E0AFA">
        <w:trPr>
          <w:cantSplit/>
          <w:trHeight w:val="393"/>
        </w:trPr>
        <w:tc>
          <w:tcPr>
            <w:tcW w:w="4319" w:type="dxa"/>
          </w:tcPr>
          <w:p w:rsidR="00A77414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7414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B61" w:rsidRDefault="00654B61" w:rsidP="00A10C8B">
      <w:r>
        <w:separator/>
      </w:r>
    </w:p>
  </w:endnote>
  <w:endnote w:type="continuationSeparator" w:id="1">
    <w:p w:rsidR="00654B61" w:rsidRDefault="00654B6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B61" w:rsidRDefault="00654B61" w:rsidP="00A10C8B">
      <w:r>
        <w:separator/>
      </w:r>
    </w:p>
  </w:footnote>
  <w:footnote w:type="continuationSeparator" w:id="1">
    <w:p w:rsidR="00654B61" w:rsidRDefault="00654B6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2243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2243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4794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240A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C7826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4238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4ED5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66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B61"/>
    <w:rsid w:val="006558B5"/>
    <w:rsid w:val="006610EA"/>
    <w:rsid w:val="00661FC6"/>
    <w:rsid w:val="0066289F"/>
    <w:rsid w:val="00663083"/>
    <w:rsid w:val="00681500"/>
    <w:rsid w:val="00684D0A"/>
    <w:rsid w:val="00685933"/>
    <w:rsid w:val="00690B4F"/>
    <w:rsid w:val="006921A0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2434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772"/>
    <w:rsid w:val="00972174"/>
    <w:rsid w:val="00972863"/>
    <w:rsid w:val="00975675"/>
    <w:rsid w:val="00975E0C"/>
    <w:rsid w:val="00977BC6"/>
    <w:rsid w:val="00981F12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2A8E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41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1481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C5F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38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2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5A50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3619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5D47F-C553-4148-880A-554FD3CC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2019-09-02T20:44:00Z</dcterms:created>
  <dcterms:modified xsi:type="dcterms:W3CDTF">2019-09-02T20:45:00Z</dcterms:modified>
</cp:coreProperties>
</file>