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1C266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65D7">
              <w:rPr>
                <w:rFonts w:ascii="Arial" w:hAnsi="Arial" w:cs="Arial"/>
                <w:sz w:val="18"/>
                <w:szCs w:val="18"/>
              </w:rPr>
              <w:t>SANDRO PALMA DOS SANTOS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1C266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1114815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1C266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30/06/2017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1C266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ADMINISTRADOR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1C266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ISB/COARI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1C266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PATRIMONIO E COORDENAÇÃO DE SERVIÇOS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B14665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9F303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) 24º mês   (  </w:t>
            </w:r>
            <w:r w:rsidR="001363E2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A3226E" w:rsidRPr="00A935C7" w:rsidRDefault="001363E2" w:rsidP="00B14665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30/06/2019 a 30/12/2019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1C266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OSNI BRUNO DA SILVA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1C266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399315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EB6" w:rsidRDefault="00753EB6" w:rsidP="00A10C8B">
      <w:r>
        <w:separator/>
      </w:r>
    </w:p>
  </w:endnote>
  <w:endnote w:type="continuationSeparator" w:id="1">
    <w:p w:rsidR="00753EB6" w:rsidRDefault="00753EB6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EB6" w:rsidRDefault="00753EB6" w:rsidP="00A10C8B">
      <w:r>
        <w:separator/>
      </w:r>
    </w:p>
  </w:footnote>
  <w:footnote w:type="continuationSeparator" w:id="1">
    <w:p w:rsidR="00753EB6" w:rsidRDefault="00753EB6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46491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6491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894787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49B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0DF7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363E2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266D"/>
    <w:rsid w:val="001C340F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91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878FE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53EB6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3034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65A51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05B3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4665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2C2D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1D61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18A6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480E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C86E9-B3A6-48D2-8B91-62DBE9BDB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2019-09-02T20:43:00Z</dcterms:created>
  <dcterms:modified xsi:type="dcterms:W3CDTF">2019-09-02T20:44:00Z</dcterms:modified>
</cp:coreProperties>
</file>