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465D7">
              <w:rPr>
                <w:rFonts w:ascii="Arial" w:hAnsi="Arial" w:cs="Arial"/>
                <w:sz w:val="18"/>
                <w:szCs w:val="18"/>
              </w:rPr>
              <w:t>SANDRO PALMA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1114815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465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465D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PATRIMONIO E COORDENAÇÃO DE SERVIÇOS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465D7" w:rsidP="00AF12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128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5B58B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B58B9" w:rsidP="005B58B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</w:t>
            </w:r>
            <w:r w:rsidR="00943E6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43E63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943E6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465D7">
              <w:rPr>
                <w:rFonts w:ascii="Arial" w:hAnsi="Arial" w:cs="Arial"/>
                <w:sz w:val="18"/>
                <w:szCs w:val="18"/>
              </w:rPr>
              <w:t>/201</w:t>
            </w:r>
            <w:r w:rsidR="00943E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AF12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C35AF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807D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87" w:rsidRDefault="001E4B87" w:rsidP="00A10C8B">
      <w:r>
        <w:separator/>
      </w:r>
    </w:p>
  </w:endnote>
  <w:endnote w:type="continuationSeparator" w:id="1">
    <w:p w:rsidR="001E4B87" w:rsidRDefault="001E4B8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87" w:rsidRDefault="001E4B87" w:rsidP="00A10C8B">
      <w:r>
        <w:separator/>
      </w:r>
    </w:p>
  </w:footnote>
  <w:footnote w:type="continuationSeparator" w:id="1">
    <w:p w:rsidR="001E4B87" w:rsidRDefault="001E4B8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D749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D749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78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B87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5C65"/>
    <w:rsid w:val="003B67A0"/>
    <w:rsid w:val="003C0EE9"/>
    <w:rsid w:val="003C253B"/>
    <w:rsid w:val="003C4423"/>
    <w:rsid w:val="003C703E"/>
    <w:rsid w:val="003D4774"/>
    <w:rsid w:val="003D51B9"/>
    <w:rsid w:val="003D749D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7E6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8B9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5D7"/>
    <w:rsid w:val="00757C71"/>
    <w:rsid w:val="00766E2D"/>
    <w:rsid w:val="00770326"/>
    <w:rsid w:val="007726F6"/>
    <w:rsid w:val="0077305D"/>
    <w:rsid w:val="00774F1C"/>
    <w:rsid w:val="007750FD"/>
    <w:rsid w:val="0077605E"/>
    <w:rsid w:val="00776FCF"/>
    <w:rsid w:val="0078040B"/>
    <w:rsid w:val="007807DF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E63"/>
    <w:rsid w:val="00944A7D"/>
    <w:rsid w:val="00944FE8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28D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AF3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76E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661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2019-09-02T20:42:00Z</dcterms:created>
  <dcterms:modified xsi:type="dcterms:W3CDTF">2019-09-02T20:43:00Z</dcterms:modified>
</cp:coreProperties>
</file>