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F1EF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CAROLINA LIRA DE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F1EF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2381441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F1EF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F1EF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F1EF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F1EF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F1EF3" w:rsidP="008D1C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964A3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3250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E6E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8D1C2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2E6E78" w:rsidP="00B31FF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B31FFB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31FFB">
              <w:rPr>
                <w:rFonts w:ascii="Arial" w:hAnsi="Arial" w:cs="Arial"/>
                <w:sz w:val="18"/>
                <w:szCs w:val="18"/>
              </w:rPr>
              <w:t>9 a 04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B31FFB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F1EF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REGILSON PINHO DE MATOS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DF1EF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1569201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CF8" w:rsidRDefault="00383CF8" w:rsidP="00A10C8B">
      <w:r>
        <w:separator/>
      </w:r>
    </w:p>
  </w:endnote>
  <w:endnote w:type="continuationSeparator" w:id="1">
    <w:p w:rsidR="00383CF8" w:rsidRDefault="00383CF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CF8" w:rsidRDefault="00383CF8" w:rsidP="00A10C8B">
      <w:r>
        <w:separator/>
      </w:r>
    </w:p>
  </w:footnote>
  <w:footnote w:type="continuationSeparator" w:id="1">
    <w:p w:rsidR="00383CF8" w:rsidRDefault="00383CF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D00F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D00F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4745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6E78"/>
    <w:rsid w:val="002F02BF"/>
    <w:rsid w:val="002F3064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0ED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3CF8"/>
    <w:rsid w:val="0038456F"/>
    <w:rsid w:val="00384871"/>
    <w:rsid w:val="003848D7"/>
    <w:rsid w:val="00385644"/>
    <w:rsid w:val="0039043B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2AC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1E70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00FA"/>
    <w:rsid w:val="008D1C27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A3D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2F8C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1FFB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2B24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58F6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7F76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1EF3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2019-09-02T20:36:00Z</dcterms:created>
  <dcterms:modified xsi:type="dcterms:W3CDTF">2019-09-02T20:37:00Z</dcterms:modified>
</cp:coreProperties>
</file>