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95D7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CAROLINA LIRA DE LIMA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A95D7E">
              <w:rPr>
                <w:rFonts w:ascii="Arial" w:hAnsi="Arial" w:cs="Arial"/>
                <w:sz w:val="18"/>
                <w:szCs w:val="18"/>
              </w:rPr>
              <w:t>81441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95D7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5D7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95D7E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525B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5B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8335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61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</w:t>
            </w:r>
            <w:r w:rsidR="0052620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95D7E" w:rsidP="00DE7EA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DE7EA0">
              <w:rPr>
                <w:rFonts w:ascii="Arial" w:hAnsi="Arial" w:cs="Arial"/>
                <w:sz w:val="18"/>
                <w:szCs w:val="18"/>
              </w:rPr>
              <w:t>04</w:t>
            </w:r>
            <w:r w:rsidR="009671DD">
              <w:rPr>
                <w:rFonts w:ascii="Arial" w:hAnsi="Arial" w:cs="Arial"/>
                <w:sz w:val="18"/>
                <w:szCs w:val="18"/>
              </w:rPr>
              <w:t>/201</w:t>
            </w:r>
            <w:r w:rsidR="00DE7EA0">
              <w:rPr>
                <w:rFonts w:ascii="Arial" w:hAnsi="Arial" w:cs="Arial"/>
                <w:sz w:val="18"/>
                <w:szCs w:val="18"/>
              </w:rPr>
              <w:t>9 a 04</w:t>
            </w:r>
            <w:r w:rsidR="009671DD">
              <w:rPr>
                <w:rFonts w:ascii="Arial" w:hAnsi="Arial" w:cs="Arial"/>
                <w:sz w:val="18"/>
                <w:szCs w:val="18"/>
              </w:rPr>
              <w:t>/</w:t>
            </w:r>
            <w:r w:rsidR="00DE7EA0">
              <w:rPr>
                <w:rFonts w:ascii="Arial" w:hAnsi="Arial" w:cs="Arial"/>
                <w:sz w:val="18"/>
                <w:szCs w:val="18"/>
              </w:rPr>
              <w:t>10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9671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25B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D8335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54C4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AB" w:rsidRDefault="002D56AB" w:rsidP="00A10C8B">
      <w:r>
        <w:separator/>
      </w:r>
    </w:p>
  </w:endnote>
  <w:endnote w:type="continuationSeparator" w:id="1">
    <w:p w:rsidR="002D56AB" w:rsidRDefault="002D56A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AB" w:rsidRDefault="002D56AB" w:rsidP="00A10C8B">
      <w:r>
        <w:separator/>
      </w:r>
    </w:p>
  </w:footnote>
  <w:footnote w:type="continuationSeparator" w:id="1">
    <w:p w:rsidR="002D56AB" w:rsidRDefault="002D56A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3628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28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7344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D08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4C4E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48A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6A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2801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B69"/>
    <w:rsid w:val="0052620C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1F0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700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D7E89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1DD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D7E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38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031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832"/>
    <w:rsid w:val="00C9283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335F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EA0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7D1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F87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2019-09-02T20:28:00Z</dcterms:created>
  <dcterms:modified xsi:type="dcterms:W3CDTF">2019-09-02T20:35:00Z</dcterms:modified>
</cp:coreProperties>
</file>