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CB" w:rsidRDefault="007442CB" w:rsidP="00522F5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Estágio Probatório de servidor Técnico-Administrativo em Educação</w:t>
      </w:r>
    </w:p>
    <w:p w:rsidR="00522F5C" w:rsidRDefault="007442CB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3848D7" w:rsidRDefault="003848D7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EB7E80" w:rsidRPr="00522F5C" w:rsidRDefault="00EB7E80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0E33A2" w:rsidRDefault="007442CB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Chefia imediata:</w:t>
      </w:r>
      <w:r w:rsidR="00EB7E80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701D68">
        <w:rPr>
          <w:rFonts w:ascii="Arial" w:hAnsi="Arial" w:cs="Arial"/>
          <w:b/>
          <w:bCs/>
          <w:color w:val="000000"/>
          <w:sz w:val="22"/>
          <w:szCs w:val="22"/>
        </w:rPr>
        <w:t>PAULO ROMULO LIMA DE MATOS</w:t>
      </w:r>
    </w:p>
    <w:p w:rsidR="00EB7E80" w:rsidRDefault="00EB7E80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442CB" w:rsidRPr="00A836A6" w:rsidRDefault="007442CB" w:rsidP="00B66A6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 w:rsidR="00290DFC"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175FFA" w:rsidP="000E72F0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="007442CB"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7442CB" w:rsidRPr="00A72118" w:rsidRDefault="000154DA" w:rsidP="00A7211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FERNANDO DINIZ ABREU SILVA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7442CB" w:rsidRPr="00E51895" w:rsidRDefault="000154DA" w:rsidP="007134A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2388110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7442CB" w:rsidRPr="00A836A6" w:rsidRDefault="007442CB" w:rsidP="0079775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7442CB" w:rsidRPr="00E51895" w:rsidRDefault="000154DA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17/04/2017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7442CB" w:rsidRPr="00E51895" w:rsidRDefault="000154DA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7442CB" w:rsidRPr="00E51895" w:rsidRDefault="000154DA" w:rsidP="00EE46A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ISB/COARI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7442CB" w:rsidRPr="00A836A6" w:rsidRDefault="000154DA" w:rsidP="00EA24C8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DIVISÃO DE INFRAESTRUTURA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7E1B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7442CB" w:rsidRPr="00A836A6" w:rsidRDefault="00EB7E80" w:rsidP="00CC03B9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</w:t>
            </w:r>
            <w:r w:rsidR="004A261B">
              <w:rPr>
                <w:rFonts w:ascii="Arial" w:hAnsi="Arial" w:cs="Arial"/>
                <w:color w:val="000000"/>
                <w:sz w:val="16"/>
              </w:rPr>
              <w:t xml:space="preserve"> 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>
              <w:rPr>
                <w:rFonts w:ascii="Arial" w:hAnsi="Arial" w:cs="Arial"/>
                <w:color w:val="000000"/>
                <w:sz w:val="16"/>
              </w:rPr>
              <w:t xml:space="preserve"> mês  (</w:t>
            </w:r>
            <w:r w:rsidR="00CC03B9">
              <w:rPr>
                <w:rFonts w:ascii="Arial" w:hAnsi="Arial" w:cs="Arial"/>
                <w:color w:val="000000"/>
                <w:sz w:val="16"/>
              </w:rPr>
              <w:t xml:space="preserve"> 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>) 12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</w:t>
            </w:r>
            <w:r w:rsidR="00CE73EA">
              <w:rPr>
                <w:rFonts w:ascii="Arial" w:hAnsi="Arial" w:cs="Arial"/>
                <w:color w:val="000000"/>
                <w:sz w:val="16"/>
              </w:rPr>
              <w:t>x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30º mês</w:t>
            </w:r>
          </w:p>
        </w:tc>
        <w:tc>
          <w:tcPr>
            <w:tcW w:w="1207" w:type="pct"/>
            <w:gridSpan w:val="2"/>
          </w:tcPr>
          <w:p w:rsidR="007442CB" w:rsidRPr="00AB672F" w:rsidRDefault="00CE73EA" w:rsidP="00B8585F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17/04</w:t>
            </w:r>
            <w:r w:rsidR="00AB672F">
              <w:rPr>
                <w:rFonts w:ascii="Arial" w:hAnsi="Arial" w:cs="Arial"/>
                <w:sz w:val="18"/>
                <w:szCs w:val="18"/>
              </w:rPr>
              <w:t>/201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="00B8585F">
              <w:rPr>
                <w:rFonts w:ascii="Arial" w:hAnsi="Arial" w:cs="Arial"/>
                <w:sz w:val="18"/>
                <w:szCs w:val="18"/>
              </w:rPr>
              <w:t xml:space="preserve"> a 17</w:t>
            </w:r>
            <w:r w:rsidR="00AB672F">
              <w:rPr>
                <w:rFonts w:ascii="Arial" w:hAnsi="Arial" w:cs="Arial"/>
                <w:sz w:val="18"/>
                <w:szCs w:val="18"/>
              </w:rPr>
              <w:t>/</w:t>
            </w:r>
            <w:r w:rsidR="00B8585F">
              <w:rPr>
                <w:rFonts w:ascii="Arial" w:hAnsi="Arial" w:cs="Arial"/>
                <w:sz w:val="18"/>
                <w:szCs w:val="18"/>
              </w:rPr>
              <w:t>10</w:t>
            </w:r>
            <w:r w:rsidR="00AB672F">
              <w:rPr>
                <w:rFonts w:ascii="Arial" w:hAnsi="Arial" w:cs="Arial"/>
                <w:sz w:val="18"/>
                <w:szCs w:val="18"/>
              </w:rPr>
              <w:t>/2019</w:t>
            </w:r>
          </w:p>
        </w:tc>
      </w:tr>
    </w:tbl>
    <w:p w:rsidR="007442CB" w:rsidRPr="00A836A6" w:rsidRDefault="007442CB" w:rsidP="008D287B">
      <w:pPr>
        <w:jc w:val="both"/>
        <w:rPr>
          <w:rFonts w:ascii="Arial" w:hAnsi="Arial" w:cs="Arial"/>
          <w:color w:val="000000"/>
          <w:sz w:val="18"/>
        </w:rPr>
      </w:pPr>
    </w:p>
    <w:p w:rsidR="007442CB" w:rsidRPr="00A836A6" w:rsidRDefault="007442CB" w:rsidP="00BD28F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442CB" w:rsidRPr="00A836A6" w:rsidTr="005E70E1">
        <w:tc>
          <w:tcPr>
            <w:tcW w:w="5000" w:type="pct"/>
            <w:gridSpan w:val="5"/>
            <w:shd w:val="clear" w:color="auto" w:fill="E0E0E0"/>
            <w:vAlign w:val="bottom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A3423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EB445B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0840E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BB16A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0E1A7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290DFC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 w:rsidP="008D287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442CB" w:rsidRPr="00A836A6" w:rsidTr="00B31FF9">
        <w:tc>
          <w:tcPr>
            <w:tcW w:w="9709" w:type="dxa"/>
            <w:gridSpan w:val="5"/>
            <w:shd w:val="clear" w:color="auto" w:fill="D9D9D9"/>
          </w:tcPr>
          <w:p w:rsidR="007442CB" w:rsidRPr="00A836A6" w:rsidRDefault="007442CB" w:rsidP="00F31BE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442CB" w:rsidRPr="00A836A6" w:rsidTr="00B31FF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2910" w:type="dxa"/>
            <w:vMerge/>
            <w:shd w:val="clear" w:color="auto" w:fill="E0E0E0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71498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 w:rsidR="00290DFC"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B31FF9">
        <w:trPr>
          <w:trHeight w:val="803"/>
        </w:trPr>
        <w:tc>
          <w:tcPr>
            <w:tcW w:w="9709" w:type="dxa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3226E" w:rsidRDefault="00A3226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3226E" w:rsidRPr="00A836A6" w:rsidTr="00441D27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3226E" w:rsidRPr="00A836A6" w:rsidRDefault="00A3226E" w:rsidP="00441D2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/>
            <w:shd w:val="clear" w:color="auto" w:fill="E0E0E0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226E" w:rsidRPr="00A836A6" w:rsidRDefault="00A3226E" w:rsidP="00441D2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ED1269" w:rsidTr="00441D27">
        <w:trPr>
          <w:trHeight w:val="1026"/>
        </w:trPr>
        <w:tc>
          <w:tcPr>
            <w:tcW w:w="9709" w:type="dxa"/>
            <w:gridSpan w:val="5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3226E" w:rsidRPr="00ED1269" w:rsidTr="00441D27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3226E" w:rsidRPr="00ED1269" w:rsidTr="00441D27">
        <w:trPr>
          <w:cantSplit/>
          <w:trHeight w:val="354"/>
        </w:trPr>
        <w:tc>
          <w:tcPr>
            <w:tcW w:w="9709" w:type="dxa"/>
            <w:gridSpan w:val="2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3226E" w:rsidRPr="00ED1269" w:rsidTr="00441D27">
        <w:trPr>
          <w:cantSplit/>
          <w:trHeight w:val="393"/>
        </w:trPr>
        <w:tc>
          <w:tcPr>
            <w:tcW w:w="4319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0154DA" w:rsidRDefault="000154DA" w:rsidP="000154DA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0154DA" w:rsidRDefault="000154DA" w:rsidP="000154DA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0154DA" w:rsidRDefault="000154DA" w:rsidP="000154DA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0154DA" w:rsidRPr="00522F5C" w:rsidRDefault="000154DA" w:rsidP="000154DA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0154DA" w:rsidRDefault="000154DA" w:rsidP="000154DA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Tutor/Avalia</w:t>
      </w:r>
      <w:r w:rsidR="00D77641">
        <w:rPr>
          <w:rFonts w:ascii="Arial" w:hAnsi="Arial" w:cs="Arial"/>
          <w:b/>
          <w:bCs/>
          <w:color w:val="000000"/>
          <w:sz w:val="22"/>
          <w:szCs w:val="22"/>
        </w:rPr>
        <w:t>dor: FRANCISCO REGILSON PINHO DE MATOS</w:t>
      </w:r>
    </w:p>
    <w:p w:rsidR="000154DA" w:rsidRDefault="000154DA" w:rsidP="000154DA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0154DA" w:rsidRPr="00A836A6" w:rsidRDefault="000154DA" w:rsidP="000154DA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0154DA" w:rsidRPr="00A836A6" w:rsidRDefault="000154DA" w:rsidP="000154DA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0154DA" w:rsidRPr="00A836A6" w:rsidRDefault="000154DA" w:rsidP="000154DA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0154DA" w:rsidRPr="00A836A6" w:rsidTr="009F6F49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0154DA" w:rsidRPr="00A836A6" w:rsidRDefault="000154DA" w:rsidP="009F6F49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0154DA" w:rsidRPr="00A836A6" w:rsidTr="009F6F49">
        <w:tc>
          <w:tcPr>
            <w:tcW w:w="1300" w:type="pct"/>
            <w:shd w:val="clear" w:color="auto" w:fill="F3F3F3"/>
          </w:tcPr>
          <w:p w:rsidR="000154DA" w:rsidRPr="00A836A6" w:rsidRDefault="000154DA" w:rsidP="009F6F4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0154DA" w:rsidRPr="00A72118" w:rsidRDefault="000154DA" w:rsidP="009F6F4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FERNANDO DINIZ ABREU SILVA</w:t>
            </w:r>
          </w:p>
        </w:tc>
      </w:tr>
      <w:tr w:rsidR="000154DA" w:rsidRPr="00A836A6" w:rsidTr="009F6F49">
        <w:tc>
          <w:tcPr>
            <w:tcW w:w="1300" w:type="pct"/>
            <w:shd w:val="clear" w:color="auto" w:fill="F3F3F3"/>
          </w:tcPr>
          <w:p w:rsidR="000154DA" w:rsidRPr="00A836A6" w:rsidRDefault="000154DA" w:rsidP="009F6F4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0154DA" w:rsidRPr="00E51895" w:rsidRDefault="000154DA" w:rsidP="009F6F4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2388110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0154DA" w:rsidRPr="00A836A6" w:rsidRDefault="000154DA" w:rsidP="009F6F4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0154DA" w:rsidRPr="00E51895" w:rsidRDefault="000154DA" w:rsidP="009F6F4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17/04/2017</w:t>
            </w:r>
          </w:p>
        </w:tc>
      </w:tr>
      <w:tr w:rsidR="000154DA" w:rsidRPr="00A836A6" w:rsidTr="009F6F49">
        <w:tc>
          <w:tcPr>
            <w:tcW w:w="1300" w:type="pct"/>
            <w:shd w:val="clear" w:color="auto" w:fill="F3F3F3"/>
          </w:tcPr>
          <w:p w:rsidR="000154DA" w:rsidRPr="00A836A6" w:rsidRDefault="000154DA" w:rsidP="009F6F4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0154DA" w:rsidRPr="00E51895" w:rsidRDefault="000154DA" w:rsidP="009F6F4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0154DA" w:rsidRPr="00A836A6" w:rsidTr="009F6F49">
        <w:tc>
          <w:tcPr>
            <w:tcW w:w="1300" w:type="pct"/>
            <w:shd w:val="clear" w:color="auto" w:fill="F3F3F3"/>
          </w:tcPr>
          <w:p w:rsidR="000154DA" w:rsidRPr="00A836A6" w:rsidRDefault="000154DA" w:rsidP="009F6F4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0154DA" w:rsidRPr="00E51895" w:rsidRDefault="000154DA" w:rsidP="009F6F4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ISB/COARI</w:t>
            </w:r>
          </w:p>
        </w:tc>
      </w:tr>
      <w:tr w:rsidR="000154DA" w:rsidRPr="00A836A6" w:rsidTr="009F6F49">
        <w:tc>
          <w:tcPr>
            <w:tcW w:w="1300" w:type="pct"/>
            <w:shd w:val="clear" w:color="auto" w:fill="F3F3F3"/>
          </w:tcPr>
          <w:p w:rsidR="000154DA" w:rsidRPr="00A836A6" w:rsidRDefault="000154DA" w:rsidP="009F6F4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0154DA" w:rsidRPr="00A836A6" w:rsidRDefault="000154DA" w:rsidP="009F6F49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DIVISÃO DE INFRAESTRUTURA</w:t>
            </w:r>
          </w:p>
        </w:tc>
      </w:tr>
      <w:tr w:rsidR="000154DA" w:rsidRPr="00A836A6" w:rsidTr="009F6F49">
        <w:tc>
          <w:tcPr>
            <w:tcW w:w="1300" w:type="pct"/>
            <w:shd w:val="clear" w:color="auto" w:fill="F3F3F3"/>
          </w:tcPr>
          <w:p w:rsidR="000154DA" w:rsidRPr="00A836A6" w:rsidRDefault="000154DA" w:rsidP="009F6F4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0154DA" w:rsidRPr="00A836A6" w:rsidRDefault="000154DA" w:rsidP="00353A62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</w:t>
            </w:r>
            <w:r w:rsidR="00353A62">
              <w:rPr>
                <w:rFonts w:ascii="Arial" w:hAnsi="Arial" w:cs="Arial"/>
                <w:color w:val="000000"/>
                <w:sz w:val="16"/>
              </w:rPr>
              <w:t xml:space="preserve">  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6E02C0">
              <w:rPr>
                <w:rFonts w:ascii="Arial" w:hAnsi="Arial" w:cs="Arial"/>
                <w:color w:val="000000"/>
                <w:sz w:val="16"/>
              </w:rPr>
              <w:t xml:space="preserve"> mês  (  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12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</w:t>
            </w:r>
            <w:r w:rsidR="0089363A">
              <w:rPr>
                <w:rFonts w:ascii="Arial" w:hAnsi="Arial" w:cs="Arial"/>
                <w:color w:val="000000"/>
                <w:sz w:val="16"/>
              </w:rPr>
              <w:t>x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30º mês</w:t>
            </w:r>
          </w:p>
        </w:tc>
        <w:tc>
          <w:tcPr>
            <w:tcW w:w="1207" w:type="pct"/>
            <w:gridSpan w:val="2"/>
          </w:tcPr>
          <w:p w:rsidR="000154DA" w:rsidRPr="00AB672F" w:rsidRDefault="0089363A" w:rsidP="00AB672F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17/04/2019 a 17/10/2019</w:t>
            </w:r>
          </w:p>
        </w:tc>
      </w:tr>
    </w:tbl>
    <w:p w:rsidR="000154DA" w:rsidRPr="00A836A6" w:rsidRDefault="000154DA" w:rsidP="000154DA">
      <w:pPr>
        <w:jc w:val="both"/>
        <w:rPr>
          <w:rFonts w:ascii="Arial" w:hAnsi="Arial" w:cs="Arial"/>
          <w:color w:val="000000"/>
          <w:sz w:val="18"/>
        </w:rPr>
      </w:pPr>
    </w:p>
    <w:p w:rsidR="000154DA" w:rsidRPr="00A836A6" w:rsidRDefault="000154DA" w:rsidP="000154DA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0154DA" w:rsidRPr="00A836A6" w:rsidTr="009F6F49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0154DA" w:rsidRPr="00A836A6" w:rsidRDefault="000154DA" w:rsidP="009F6F49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0154DA" w:rsidRPr="00A836A6" w:rsidTr="009F6F49">
        <w:tc>
          <w:tcPr>
            <w:tcW w:w="5000" w:type="pct"/>
            <w:gridSpan w:val="5"/>
            <w:shd w:val="clear" w:color="auto" w:fill="E0E0E0"/>
            <w:vAlign w:val="bottom"/>
          </w:tcPr>
          <w:p w:rsidR="000154DA" w:rsidRPr="00A836A6" w:rsidRDefault="000154DA" w:rsidP="009F6F49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0154DA" w:rsidRPr="00A836A6" w:rsidRDefault="000154DA" w:rsidP="009F6F49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0154DA" w:rsidRPr="00A836A6" w:rsidTr="009F6F49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0154DA" w:rsidRPr="00A836A6" w:rsidRDefault="000154DA" w:rsidP="009F6F4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0154DA" w:rsidRPr="00A836A6" w:rsidRDefault="000154DA" w:rsidP="009F6F4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0154DA" w:rsidRPr="00A836A6" w:rsidTr="009F6F49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0154DA" w:rsidRPr="00A836A6" w:rsidRDefault="000154DA" w:rsidP="009F6F4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0154DA" w:rsidRPr="00A836A6" w:rsidRDefault="000154DA" w:rsidP="009F6F4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0154DA" w:rsidRPr="00A836A6" w:rsidRDefault="000154DA" w:rsidP="009F6F4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0154DA" w:rsidRPr="00A836A6" w:rsidRDefault="000154DA" w:rsidP="009F6F4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0154DA" w:rsidRPr="00A836A6" w:rsidRDefault="000154DA" w:rsidP="009F6F4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0154DA" w:rsidRPr="00A836A6" w:rsidRDefault="000154DA" w:rsidP="009F6F4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0154DA" w:rsidRPr="00A836A6" w:rsidRDefault="000154DA" w:rsidP="009F6F49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0154DA" w:rsidRPr="00A836A6" w:rsidRDefault="000154DA" w:rsidP="009F6F4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0154DA" w:rsidRPr="00EB445B" w:rsidRDefault="000154DA" w:rsidP="009F6F4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0154DA" w:rsidRPr="00A836A6" w:rsidTr="009F6F49">
        <w:tc>
          <w:tcPr>
            <w:tcW w:w="1590" w:type="pct"/>
          </w:tcPr>
          <w:p w:rsidR="000154DA" w:rsidRPr="00A836A6" w:rsidRDefault="000154DA" w:rsidP="009F6F4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0154DA" w:rsidRPr="00A836A6" w:rsidRDefault="000154DA" w:rsidP="009F6F4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0154DA" w:rsidRPr="00A836A6" w:rsidRDefault="000154DA" w:rsidP="009F6F4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154DA" w:rsidRPr="00A836A6" w:rsidRDefault="000154DA" w:rsidP="009F6F4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154DA" w:rsidRPr="00A836A6" w:rsidRDefault="000154DA" w:rsidP="009F6F4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154DA" w:rsidRPr="00A836A6" w:rsidTr="009F6F49">
        <w:tc>
          <w:tcPr>
            <w:tcW w:w="1590" w:type="pct"/>
          </w:tcPr>
          <w:p w:rsidR="000154DA" w:rsidRPr="00A836A6" w:rsidRDefault="000154DA" w:rsidP="009F6F4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0154DA" w:rsidRPr="00A836A6" w:rsidRDefault="000154DA" w:rsidP="009F6F4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0154DA" w:rsidRPr="00A836A6" w:rsidRDefault="000154DA" w:rsidP="009F6F4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154DA" w:rsidRPr="00A836A6" w:rsidRDefault="000154DA" w:rsidP="009F6F4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154DA" w:rsidRPr="00A836A6" w:rsidRDefault="000154DA" w:rsidP="009F6F4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154DA" w:rsidRPr="00A836A6" w:rsidTr="009F6F49">
        <w:tc>
          <w:tcPr>
            <w:tcW w:w="1590" w:type="pct"/>
          </w:tcPr>
          <w:p w:rsidR="000154DA" w:rsidRPr="00A836A6" w:rsidRDefault="000154DA" w:rsidP="009F6F4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0154DA" w:rsidRPr="00A836A6" w:rsidRDefault="000154DA" w:rsidP="009F6F4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0154DA" w:rsidRPr="00A836A6" w:rsidRDefault="000154DA" w:rsidP="009F6F4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154DA" w:rsidRPr="00A836A6" w:rsidRDefault="000154DA" w:rsidP="009F6F4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154DA" w:rsidRPr="00A836A6" w:rsidRDefault="000154DA" w:rsidP="009F6F4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154DA" w:rsidRPr="00A836A6" w:rsidTr="009F6F49">
        <w:tc>
          <w:tcPr>
            <w:tcW w:w="5000" w:type="pct"/>
            <w:gridSpan w:val="5"/>
          </w:tcPr>
          <w:p w:rsidR="000154DA" w:rsidRPr="00A836A6" w:rsidRDefault="000154DA" w:rsidP="009F6F4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0154DA" w:rsidRPr="00A836A6" w:rsidRDefault="000154DA" w:rsidP="009F6F4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0154DA" w:rsidRPr="00A836A6" w:rsidRDefault="000154DA" w:rsidP="009F6F4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0154DA" w:rsidRPr="00A836A6" w:rsidRDefault="000154DA" w:rsidP="009F6F4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0154DA" w:rsidRPr="00A836A6" w:rsidRDefault="000154DA" w:rsidP="009F6F4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0154DA" w:rsidRPr="00A836A6" w:rsidRDefault="000154DA" w:rsidP="000154DA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0154DA" w:rsidRPr="00A836A6" w:rsidTr="009F6F49">
        <w:tc>
          <w:tcPr>
            <w:tcW w:w="5000" w:type="pct"/>
            <w:gridSpan w:val="5"/>
            <w:shd w:val="clear" w:color="auto" w:fill="E0E0E0"/>
          </w:tcPr>
          <w:p w:rsidR="000154DA" w:rsidRPr="00A836A6" w:rsidRDefault="000154DA" w:rsidP="009F6F49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0154DA" w:rsidRPr="00A836A6" w:rsidTr="009F6F49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0154DA" w:rsidRPr="00A836A6" w:rsidRDefault="000154DA" w:rsidP="009F6F4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0154DA" w:rsidRPr="00A836A6" w:rsidRDefault="000154DA" w:rsidP="009F6F4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0154DA" w:rsidRPr="00A836A6" w:rsidTr="009F6F49">
        <w:trPr>
          <w:cantSplit/>
        </w:trPr>
        <w:tc>
          <w:tcPr>
            <w:tcW w:w="1590" w:type="pct"/>
            <w:vMerge/>
            <w:shd w:val="clear" w:color="auto" w:fill="E0E0E0"/>
          </w:tcPr>
          <w:p w:rsidR="000154DA" w:rsidRPr="00A836A6" w:rsidRDefault="000154DA" w:rsidP="009F6F4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0154DA" w:rsidRPr="00A836A6" w:rsidRDefault="000154DA" w:rsidP="009F6F4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0154DA" w:rsidRPr="00A836A6" w:rsidRDefault="000154DA" w:rsidP="009F6F4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0154DA" w:rsidRPr="00A836A6" w:rsidRDefault="000154DA" w:rsidP="009F6F4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0154DA" w:rsidRPr="00A836A6" w:rsidRDefault="000154DA" w:rsidP="009F6F4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0154DA" w:rsidRPr="00A836A6" w:rsidRDefault="000154DA" w:rsidP="009F6F4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0154DA" w:rsidRPr="00A836A6" w:rsidRDefault="000154DA" w:rsidP="009F6F49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0154DA" w:rsidRPr="00A836A6" w:rsidRDefault="000154DA" w:rsidP="009F6F4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0154DA" w:rsidRPr="00A836A6" w:rsidRDefault="000154DA" w:rsidP="009F6F4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0154DA" w:rsidRPr="00A836A6" w:rsidTr="009F6F49">
        <w:tc>
          <w:tcPr>
            <w:tcW w:w="1590" w:type="pct"/>
          </w:tcPr>
          <w:p w:rsidR="000154DA" w:rsidRPr="00A836A6" w:rsidRDefault="000154DA" w:rsidP="009F6F4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0154DA" w:rsidRPr="00A836A6" w:rsidRDefault="000154DA" w:rsidP="009F6F49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0154DA" w:rsidRPr="00A836A6" w:rsidRDefault="000154DA" w:rsidP="009F6F4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154DA" w:rsidRPr="00A836A6" w:rsidRDefault="000154DA" w:rsidP="009F6F4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154DA" w:rsidRPr="00A836A6" w:rsidRDefault="000154DA" w:rsidP="009F6F4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154DA" w:rsidRPr="00A836A6" w:rsidTr="009F6F49">
        <w:tc>
          <w:tcPr>
            <w:tcW w:w="1590" w:type="pct"/>
          </w:tcPr>
          <w:p w:rsidR="000154DA" w:rsidRPr="00A836A6" w:rsidRDefault="000154DA" w:rsidP="009F6F4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0154DA" w:rsidRPr="00A836A6" w:rsidRDefault="000154DA" w:rsidP="009F6F49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0154DA" w:rsidRPr="00A836A6" w:rsidRDefault="000154DA" w:rsidP="009F6F4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154DA" w:rsidRPr="00A836A6" w:rsidRDefault="000154DA" w:rsidP="009F6F4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154DA" w:rsidRPr="00A836A6" w:rsidRDefault="000154DA" w:rsidP="009F6F4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154DA" w:rsidRPr="00A836A6" w:rsidTr="009F6F49">
        <w:tc>
          <w:tcPr>
            <w:tcW w:w="1590" w:type="pct"/>
          </w:tcPr>
          <w:p w:rsidR="000154DA" w:rsidRPr="00A836A6" w:rsidRDefault="000154DA" w:rsidP="009F6F4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0154DA" w:rsidRPr="00A836A6" w:rsidRDefault="000154DA" w:rsidP="009F6F49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0154DA" w:rsidRPr="00A836A6" w:rsidRDefault="000154DA" w:rsidP="009F6F4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154DA" w:rsidRPr="00A836A6" w:rsidRDefault="000154DA" w:rsidP="009F6F4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154DA" w:rsidRPr="00A836A6" w:rsidRDefault="000154DA" w:rsidP="009F6F4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154DA" w:rsidRPr="00A836A6" w:rsidTr="009F6F49">
        <w:tc>
          <w:tcPr>
            <w:tcW w:w="5000" w:type="pct"/>
            <w:gridSpan w:val="5"/>
          </w:tcPr>
          <w:p w:rsidR="000154DA" w:rsidRPr="00A836A6" w:rsidRDefault="000154DA" w:rsidP="009F6F4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0154DA" w:rsidRPr="00A836A6" w:rsidRDefault="000154DA" w:rsidP="009F6F4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0154DA" w:rsidRPr="00A836A6" w:rsidRDefault="000154DA" w:rsidP="009F6F4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0154DA" w:rsidRPr="00A836A6" w:rsidRDefault="000154DA" w:rsidP="009F6F4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0154DA" w:rsidRPr="00A836A6" w:rsidRDefault="000154DA" w:rsidP="009F6F4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0154DA" w:rsidRPr="00A836A6" w:rsidRDefault="000154DA" w:rsidP="009F6F4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154DA" w:rsidRPr="00A836A6" w:rsidTr="009F6F49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0154DA" w:rsidRPr="00A836A6" w:rsidRDefault="000154DA" w:rsidP="009F6F49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0154DA" w:rsidRPr="00A836A6" w:rsidTr="009F6F49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0154DA" w:rsidRPr="00A836A6" w:rsidRDefault="000154DA" w:rsidP="009F6F49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0154DA" w:rsidRPr="00A836A6" w:rsidRDefault="000154DA" w:rsidP="009F6F4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0154DA" w:rsidRPr="00A836A6" w:rsidTr="009F6F49">
        <w:trPr>
          <w:cantSplit/>
        </w:trPr>
        <w:tc>
          <w:tcPr>
            <w:tcW w:w="1590" w:type="pct"/>
            <w:vMerge/>
            <w:shd w:val="clear" w:color="auto" w:fill="E0E0E0"/>
          </w:tcPr>
          <w:p w:rsidR="000154DA" w:rsidRPr="00A836A6" w:rsidRDefault="000154DA" w:rsidP="009F6F4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0154DA" w:rsidRPr="00A836A6" w:rsidRDefault="000154DA" w:rsidP="009F6F4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0154DA" w:rsidRPr="00A836A6" w:rsidRDefault="000154DA" w:rsidP="009F6F4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0154DA" w:rsidRPr="00A836A6" w:rsidRDefault="000154DA" w:rsidP="009F6F4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0154DA" w:rsidRPr="00A836A6" w:rsidRDefault="000154DA" w:rsidP="009F6F4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0154DA" w:rsidRPr="00A836A6" w:rsidRDefault="000154DA" w:rsidP="009F6F4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0154DA" w:rsidRPr="00A836A6" w:rsidRDefault="000154DA" w:rsidP="009F6F49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0154DA" w:rsidRPr="00A836A6" w:rsidRDefault="000154DA" w:rsidP="009F6F4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0154DA" w:rsidRPr="00A836A6" w:rsidRDefault="000154DA" w:rsidP="009F6F4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0154DA" w:rsidRPr="00A836A6" w:rsidTr="009F6F49">
        <w:tc>
          <w:tcPr>
            <w:tcW w:w="1590" w:type="pct"/>
          </w:tcPr>
          <w:p w:rsidR="000154DA" w:rsidRPr="00A836A6" w:rsidRDefault="000154DA" w:rsidP="009F6F4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0154DA" w:rsidRPr="00A836A6" w:rsidRDefault="000154DA" w:rsidP="009F6F4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0154DA" w:rsidRPr="00A836A6" w:rsidRDefault="000154DA" w:rsidP="009F6F4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154DA" w:rsidRPr="00A836A6" w:rsidRDefault="000154DA" w:rsidP="009F6F4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154DA" w:rsidRPr="00A836A6" w:rsidRDefault="000154DA" w:rsidP="009F6F4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154DA" w:rsidRPr="00A836A6" w:rsidTr="009F6F49">
        <w:tc>
          <w:tcPr>
            <w:tcW w:w="1590" w:type="pct"/>
          </w:tcPr>
          <w:p w:rsidR="000154DA" w:rsidRPr="00A836A6" w:rsidRDefault="000154DA" w:rsidP="009F6F4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0154DA" w:rsidRPr="00A836A6" w:rsidRDefault="000154DA" w:rsidP="009F6F4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0154DA" w:rsidRPr="00A836A6" w:rsidRDefault="000154DA" w:rsidP="009F6F4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154DA" w:rsidRPr="00A836A6" w:rsidRDefault="000154DA" w:rsidP="009F6F4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154DA" w:rsidRPr="00A836A6" w:rsidRDefault="000154DA" w:rsidP="009F6F4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154DA" w:rsidRPr="00A836A6" w:rsidTr="009F6F49">
        <w:tc>
          <w:tcPr>
            <w:tcW w:w="1590" w:type="pct"/>
          </w:tcPr>
          <w:p w:rsidR="000154DA" w:rsidRPr="00A836A6" w:rsidRDefault="000154DA" w:rsidP="009F6F4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0154DA" w:rsidRPr="00A836A6" w:rsidRDefault="000154DA" w:rsidP="009F6F4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0154DA" w:rsidRPr="00A836A6" w:rsidRDefault="000154DA" w:rsidP="009F6F4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154DA" w:rsidRPr="00A836A6" w:rsidRDefault="000154DA" w:rsidP="009F6F4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154DA" w:rsidRPr="00A836A6" w:rsidRDefault="000154DA" w:rsidP="009F6F4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154DA" w:rsidRPr="00A836A6" w:rsidTr="009F6F49">
        <w:tc>
          <w:tcPr>
            <w:tcW w:w="5000" w:type="pct"/>
            <w:gridSpan w:val="5"/>
          </w:tcPr>
          <w:p w:rsidR="000154DA" w:rsidRPr="00A836A6" w:rsidRDefault="000154DA" w:rsidP="009F6F4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0154DA" w:rsidRPr="00A836A6" w:rsidRDefault="000154DA" w:rsidP="009F6F4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0154DA" w:rsidRPr="00A836A6" w:rsidRDefault="000154DA" w:rsidP="009F6F4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0154DA" w:rsidRPr="00A836A6" w:rsidRDefault="000154DA" w:rsidP="009F6F4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0154DA" w:rsidRPr="00A836A6" w:rsidRDefault="000154DA" w:rsidP="000154DA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0154DA" w:rsidRPr="00A836A6" w:rsidTr="009F6F49">
        <w:tc>
          <w:tcPr>
            <w:tcW w:w="9709" w:type="dxa"/>
            <w:gridSpan w:val="5"/>
            <w:shd w:val="clear" w:color="auto" w:fill="D9D9D9"/>
          </w:tcPr>
          <w:p w:rsidR="000154DA" w:rsidRPr="00A836A6" w:rsidRDefault="000154DA" w:rsidP="009F6F49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0154DA" w:rsidRPr="00A836A6" w:rsidTr="009F6F4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0154DA" w:rsidRPr="00A836A6" w:rsidRDefault="000154DA" w:rsidP="009F6F49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0154DA" w:rsidRPr="00A836A6" w:rsidRDefault="000154DA" w:rsidP="009F6F4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0154DA" w:rsidRPr="00A836A6" w:rsidTr="009F6F49">
        <w:trPr>
          <w:cantSplit/>
        </w:trPr>
        <w:tc>
          <w:tcPr>
            <w:tcW w:w="2910" w:type="dxa"/>
            <w:vMerge/>
            <w:shd w:val="clear" w:color="auto" w:fill="E0E0E0"/>
          </w:tcPr>
          <w:p w:rsidR="000154DA" w:rsidRPr="00A836A6" w:rsidRDefault="000154DA" w:rsidP="009F6F4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0154DA" w:rsidRPr="00A836A6" w:rsidRDefault="000154DA" w:rsidP="009F6F4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0154DA" w:rsidRPr="00A836A6" w:rsidRDefault="000154DA" w:rsidP="009F6F4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0154DA" w:rsidRPr="00A836A6" w:rsidRDefault="000154DA" w:rsidP="009F6F4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0154DA" w:rsidRPr="00A836A6" w:rsidRDefault="000154DA" w:rsidP="009F6F4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0154DA" w:rsidRPr="00A836A6" w:rsidRDefault="000154DA" w:rsidP="009F6F4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0154DA" w:rsidRPr="00A836A6" w:rsidRDefault="000154DA" w:rsidP="009F6F49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0154DA" w:rsidRPr="00A836A6" w:rsidRDefault="000154DA" w:rsidP="009F6F4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0154DA" w:rsidRPr="00A836A6" w:rsidRDefault="000154DA" w:rsidP="009F6F4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0154DA" w:rsidRPr="00A836A6" w:rsidTr="009F6F49">
        <w:tc>
          <w:tcPr>
            <w:tcW w:w="2910" w:type="dxa"/>
          </w:tcPr>
          <w:p w:rsidR="000154DA" w:rsidRPr="00A836A6" w:rsidRDefault="000154DA" w:rsidP="009F6F4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0154DA" w:rsidRPr="00A836A6" w:rsidRDefault="000154DA" w:rsidP="009F6F4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0154DA" w:rsidRPr="00A836A6" w:rsidRDefault="000154DA" w:rsidP="009F6F4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0154DA" w:rsidRPr="00A836A6" w:rsidRDefault="000154DA" w:rsidP="009F6F4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0154DA" w:rsidRPr="00A836A6" w:rsidRDefault="000154DA" w:rsidP="009F6F4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0154DA" w:rsidRPr="00A836A6" w:rsidRDefault="000154DA" w:rsidP="009F6F49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154DA" w:rsidRPr="00A836A6" w:rsidTr="009F6F49">
        <w:tc>
          <w:tcPr>
            <w:tcW w:w="2910" w:type="dxa"/>
          </w:tcPr>
          <w:p w:rsidR="000154DA" w:rsidRPr="00A836A6" w:rsidRDefault="000154DA" w:rsidP="009F6F4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0154DA" w:rsidRPr="00A836A6" w:rsidRDefault="000154DA" w:rsidP="009F6F4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0154DA" w:rsidRPr="00A836A6" w:rsidRDefault="000154DA" w:rsidP="009F6F4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0154DA" w:rsidRPr="00A836A6" w:rsidRDefault="000154DA" w:rsidP="009F6F4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0154DA" w:rsidRPr="00A836A6" w:rsidRDefault="000154DA" w:rsidP="009F6F49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154DA" w:rsidRPr="00A836A6" w:rsidTr="009F6F49">
        <w:tc>
          <w:tcPr>
            <w:tcW w:w="2910" w:type="dxa"/>
          </w:tcPr>
          <w:p w:rsidR="000154DA" w:rsidRPr="00A836A6" w:rsidRDefault="000154DA" w:rsidP="009F6F4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0154DA" w:rsidRPr="00A836A6" w:rsidRDefault="000154DA" w:rsidP="009F6F4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0154DA" w:rsidRPr="00A836A6" w:rsidRDefault="000154DA" w:rsidP="009F6F4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0154DA" w:rsidRPr="00A836A6" w:rsidRDefault="000154DA" w:rsidP="009F6F4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0154DA" w:rsidRPr="00A836A6" w:rsidRDefault="000154DA" w:rsidP="009F6F49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154DA" w:rsidRPr="00A836A6" w:rsidTr="009F6F49">
        <w:trPr>
          <w:trHeight w:val="803"/>
        </w:trPr>
        <w:tc>
          <w:tcPr>
            <w:tcW w:w="9709" w:type="dxa"/>
            <w:gridSpan w:val="5"/>
          </w:tcPr>
          <w:p w:rsidR="000154DA" w:rsidRPr="00A836A6" w:rsidRDefault="000154DA" w:rsidP="009F6F4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0154DA" w:rsidRDefault="000154DA" w:rsidP="000154DA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0154DA" w:rsidRPr="00A836A6" w:rsidTr="009F6F49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0154DA" w:rsidRPr="00A836A6" w:rsidRDefault="000154DA" w:rsidP="009F6F49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0154DA" w:rsidRPr="00A836A6" w:rsidTr="009F6F4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0154DA" w:rsidRPr="00A836A6" w:rsidRDefault="000154DA" w:rsidP="009F6F49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0154DA" w:rsidRPr="00A836A6" w:rsidRDefault="000154DA" w:rsidP="009F6F4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0154DA" w:rsidRPr="00A836A6" w:rsidTr="009F6F49">
        <w:trPr>
          <w:cantSplit/>
        </w:trPr>
        <w:tc>
          <w:tcPr>
            <w:tcW w:w="2910" w:type="dxa"/>
            <w:vMerge/>
            <w:shd w:val="clear" w:color="auto" w:fill="E0E0E0"/>
          </w:tcPr>
          <w:p w:rsidR="000154DA" w:rsidRPr="00A836A6" w:rsidRDefault="000154DA" w:rsidP="009F6F4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0154DA" w:rsidRPr="00A836A6" w:rsidRDefault="000154DA" w:rsidP="009F6F4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0154DA" w:rsidRPr="00A836A6" w:rsidRDefault="000154DA" w:rsidP="009F6F4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0154DA" w:rsidRPr="00A836A6" w:rsidRDefault="000154DA" w:rsidP="009F6F4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0154DA" w:rsidRPr="00A836A6" w:rsidRDefault="000154DA" w:rsidP="009F6F4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0154DA" w:rsidRPr="00A836A6" w:rsidRDefault="000154DA" w:rsidP="009F6F4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0154DA" w:rsidRPr="00A836A6" w:rsidRDefault="000154DA" w:rsidP="009F6F49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0154DA" w:rsidRPr="00A836A6" w:rsidRDefault="000154DA" w:rsidP="009F6F4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0154DA" w:rsidRPr="00A836A6" w:rsidRDefault="000154DA" w:rsidP="009F6F4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0154DA" w:rsidRPr="00A836A6" w:rsidTr="009F6F49">
        <w:tc>
          <w:tcPr>
            <w:tcW w:w="2910" w:type="dxa"/>
          </w:tcPr>
          <w:p w:rsidR="000154DA" w:rsidRPr="00A836A6" w:rsidRDefault="000154DA" w:rsidP="009F6F4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0154DA" w:rsidRPr="00A836A6" w:rsidRDefault="000154DA" w:rsidP="009F6F4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0154DA" w:rsidRPr="00A836A6" w:rsidRDefault="000154DA" w:rsidP="009F6F4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0154DA" w:rsidRPr="00A836A6" w:rsidRDefault="000154DA" w:rsidP="009F6F4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0154DA" w:rsidRPr="00A836A6" w:rsidRDefault="000154DA" w:rsidP="009F6F49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154DA" w:rsidRPr="00A836A6" w:rsidTr="009F6F49">
        <w:tc>
          <w:tcPr>
            <w:tcW w:w="2910" w:type="dxa"/>
          </w:tcPr>
          <w:p w:rsidR="000154DA" w:rsidRPr="00A836A6" w:rsidRDefault="000154DA" w:rsidP="009F6F4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0154DA" w:rsidRPr="00A836A6" w:rsidRDefault="000154DA" w:rsidP="009F6F4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0154DA" w:rsidRPr="00A836A6" w:rsidRDefault="000154DA" w:rsidP="009F6F4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0154DA" w:rsidRPr="00A836A6" w:rsidRDefault="000154DA" w:rsidP="009F6F4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0154DA" w:rsidRPr="00A836A6" w:rsidRDefault="000154DA" w:rsidP="009F6F49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154DA" w:rsidRPr="00A836A6" w:rsidTr="009F6F49">
        <w:tc>
          <w:tcPr>
            <w:tcW w:w="2910" w:type="dxa"/>
          </w:tcPr>
          <w:p w:rsidR="000154DA" w:rsidRPr="00A836A6" w:rsidRDefault="000154DA" w:rsidP="009F6F4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0154DA" w:rsidRPr="00A836A6" w:rsidRDefault="000154DA" w:rsidP="009F6F4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0154DA" w:rsidRPr="00A836A6" w:rsidRDefault="000154DA" w:rsidP="009F6F4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0154DA" w:rsidRPr="00A836A6" w:rsidRDefault="000154DA" w:rsidP="009F6F4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0154DA" w:rsidRPr="00A836A6" w:rsidRDefault="000154DA" w:rsidP="009F6F49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154DA" w:rsidRPr="00ED1269" w:rsidTr="009F6F49">
        <w:trPr>
          <w:trHeight w:val="1026"/>
        </w:trPr>
        <w:tc>
          <w:tcPr>
            <w:tcW w:w="9709" w:type="dxa"/>
            <w:gridSpan w:val="5"/>
          </w:tcPr>
          <w:p w:rsidR="000154DA" w:rsidRPr="00ED1269" w:rsidRDefault="000154DA" w:rsidP="009F6F49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0154DA" w:rsidRPr="00ED1269" w:rsidRDefault="000154DA" w:rsidP="009F6F49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0154DA" w:rsidRPr="00ED1269" w:rsidRDefault="000154DA" w:rsidP="009F6F49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0154DA" w:rsidRDefault="000154DA" w:rsidP="009F6F49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0154DA" w:rsidRPr="00ED1269" w:rsidRDefault="000154DA" w:rsidP="009F6F49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0154DA" w:rsidRPr="00ED1269" w:rsidTr="009F6F49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0154DA" w:rsidRPr="00ED1269" w:rsidRDefault="000154DA" w:rsidP="009F6F49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0154DA" w:rsidRPr="00ED1269" w:rsidTr="009F6F49">
        <w:trPr>
          <w:cantSplit/>
          <w:trHeight w:val="354"/>
        </w:trPr>
        <w:tc>
          <w:tcPr>
            <w:tcW w:w="9709" w:type="dxa"/>
            <w:gridSpan w:val="2"/>
          </w:tcPr>
          <w:p w:rsidR="000154DA" w:rsidRPr="00ED1269" w:rsidRDefault="000154DA" w:rsidP="009F6F49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0154DA" w:rsidRPr="00ED1269" w:rsidTr="009F6F49">
        <w:trPr>
          <w:cantSplit/>
          <w:trHeight w:val="393"/>
        </w:trPr>
        <w:tc>
          <w:tcPr>
            <w:tcW w:w="4319" w:type="dxa"/>
          </w:tcPr>
          <w:p w:rsidR="000154DA" w:rsidRDefault="000154DA" w:rsidP="009F6F49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0154DA" w:rsidRPr="00ED1269" w:rsidRDefault="000154DA" w:rsidP="009F6F49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0154DA" w:rsidRPr="00ED1269" w:rsidRDefault="000154DA" w:rsidP="009F6F49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0154DA" w:rsidRPr="00ED1269" w:rsidRDefault="000154DA" w:rsidP="009F6F49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0154DA" w:rsidRPr="00ED1269" w:rsidRDefault="000154DA" w:rsidP="009F6F49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0154DA" w:rsidRDefault="000154DA" w:rsidP="009F6F49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0154DA" w:rsidRPr="00ED1269" w:rsidRDefault="000154DA" w:rsidP="009F6F49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0154DA" w:rsidRPr="00ED1269" w:rsidRDefault="000154DA" w:rsidP="009F6F49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0154DA" w:rsidRPr="00ED1269" w:rsidRDefault="000154DA" w:rsidP="009F6F49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0154DA" w:rsidRPr="00ED1269" w:rsidRDefault="000154DA" w:rsidP="009F6F49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A3226E" w:rsidRPr="00792543" w:rsidRDefault="00A3226E" w:rsidP="00A3226E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115A" w:rsidRDefault="00B4115A" w:rsidP="00A10C8B">
      <w:r>
        <w:separator/>
      </w:r>
    </w:p>
  </w:endnote>
  <w:endnote w:type="continuationSeparator" w:id="1">
    <w:p w:rsidR="00B4115A" w:rsidRDefault="00B4115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115A" w:rsidRDefault="00B4115A" w:rsidP="00A10C8B">
      <w:r>
        <w:separator/>
      </w:r>
    </w:p>
  </w:footnote>
  <w:footnote w:type="continuationSeparator" w:id="1">
    <w:p w:rsidR="00B4115A" w:rsidRDefault="00B4115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8F0A9F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8F0A9F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28947097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6146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54DA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6889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0902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540E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5FFA"/>
    <w:rsid w:val="00176727"/>
    <w:rsid w:val="00180808"/>
    <w:rsid w:val="00180AED"/>
    <w:rsid w:val="00182278"/>
    <w:rsid w:val="00183164"/>
    <w:rsid w:val="00186A7C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D71D7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0DFC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3A62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444"/>
    <w:rsid w:val="004767DA"/>
    <w:rsid w:val="004808C1"/>
    <w:rsid w:val="0048112B"/>
    <w:rsid w:val="004827F6"/>
    <w:rsid w:val="00482974"/>
    <w:rsid w:val="00484157"/>
    <w:rsid w:val="00484891"/>
    <w:rsid w:val="00495B50"/>
    <w:rsid w:val="004A261B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5A09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564D"/>
    <w:rsid w:val="006D74B1"/>
    <w:rsid w:val="006E02C0"/>
    <w:rsid w:val="006E2D82"/>
    <w:rsid w:val="006E30CB"/>
    <w:rsid w:val="006E6DCE"/>
    <w:rsid w:val="006F24E9"/>
    <w:rsid w:val="006F2886"/>
    <w:rsid w:val="006F397F"/>
    <w:rsid w:val="00700DD9"/>
    <w:rsid w:val="00701D68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47699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E6FE0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4C71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363A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0A9F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0B1C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7E2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672F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115A"/>
    <w:rsid w:val="00B4537B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85F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BF58AA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1D93"/>
    <w:rsid w:val="00CB3A6F"/>
    <w:rsid w:val="00CC03B9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4AD0"/>
    <w:rsid w:val="00CE56C9"/>
    <w:rsid w:val="00CE6469"/>
    <w:rsid w:val="00CE73EA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77641"/>
    <w:rsid w:val="00D908B8"/>
    <w:rsid w:val="00D90DE9"/>
    <w:rsid w:val="00D91D77"/>
    <w:rsid w:val="00D965B2"/>
    <w:rsid w:val="00DA24B0"/>
    <w:rsid w:val="00DA265A"/>
    <w:rsid w:val="00DA2A35"/>
    <w:rsid w:val="00DA481F"/>
    <w:rsid w:val="00DB0B1B"/>
    <w:rsid w:val="00DB53A7"/>
    <w:rsid w:val="00DB741A"/>
    <w:rsid w:val="00DC12EB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B7E80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615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1D3B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1148</Words>
  <Characters>6201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7335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7</cp:revision>
  <cp:lastPrinted>2017-02-08T14:28:00Z</cp:lastPrinted>
  <dcterms:created xsi:type="dcterms:W3CDTF">2019-09-02T20:21:00Z</dcterms:created>
  <dcterms:modified xsi:type="dcterms:W3CDTF">2019-09-02T20:31:00Z</dcterms:modified>
</cp:coreProperties>
</file>