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DINIZ ABREU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2388110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B79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B79F1" w:rsidP="00AC157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C36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257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AC157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4767C8" w:rsidRDefault="00AC1577" w:rsidP="004767C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 a 17/10/2019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624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REGILSON PINHO DE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36" w:rsidRDefault="00A96936" w:rsidP="00A10C8B">
      <w:r>
        <w:separator/>
      </w:r>
    </w:p>
  </w:endnote>
  <w:endnote w:type="continuationSeparator" w:id="1">
    <w:p w:rsidR="00A96936" w:rsidRDefault="00A9693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36" w:rsidRDefault="00A96936" w:rsidP="00A10C8B">
      <w:r>
        <w:separator/>
      </w:r>
    </w:p>
  </w:footnote>
  <w:footnote w:type="continuationSeparator" w:id="1">
    <w:p w:rsidR="00A96936" w:rsidRDefault="00A9693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79E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79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64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AC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EB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230"/>
    <w:rsid w:val="002A6BB6"/>
    <w:rsid w:val="002A70DF"/>
    <w:rsid w:val="002B79F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3E2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C89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C8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6E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3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931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186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9EC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936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77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48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11A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B8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576E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2019-09-02T20:20:00Z</dcterms:created>
  <dcterms:modified xsi:type="dcterms:W3CDTF">2019-09-02T20:20:00Z</dcterms:modified>
</cp:coreProperties>
</file>