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C76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FERNANDO DINIZ ABREU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C76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2388110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C7629" w:rsidP="00EC762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C76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C76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C762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C7629" w:rsidP="008B11E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B11E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063B9F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D7A33" w:rsidP="00BD7A3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17/04/2019 a 17</w:t>
            </w:r>
            <w:r w:rsidR="004E55C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C7629">
              <w:rPr>
                <w:rFonts w:ascii="Arial" w:hAnsi="Arial" w:cs="Arial"/>
                <w:sz w:val="18"/>
                <w:szCs w:val="18"/>
              </w:rPr>
              <w:t>/201</w:t>
            </w:r>
            <w:r w:rsidR="004E55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B3945" w:rsidP="00063B9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063B9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602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ROMULO LIMA DE MATOS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DE6" w:rsidRDefault="00200DE6" w:rsidP="00A10C8B">
      <w:r>
        <w:separator/>
      </w:r>
    </w:p>
  </w:endnote>
  <w:endnote w:type="continuationSeparator" w:id="1">
    <w:p w:rsidR="00200DE6" w:rsidRDefault="00200DE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DE6" w:rsidRDefault="00200DE6" w:rsidP="00A10C8B">
      <w:r>
        <w:separator/>
      </w:r>
    </w:p>
  </w:footnote>
  <w:footnote w:type="continuationSeparator" w:id="1">
    <w:p w:rsidR="00200DE6" w:rsidRDefault="00200DE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C38C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C38C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4662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3B9F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945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0DE6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5CE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155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2FE2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4C5E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11EF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2B2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A33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0D58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450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02A1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2AB4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41C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C7629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38C8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2</cp:revision>
  <cp:lastPrinted>2017-02-08T14:28:00Z</cp:lastPrinted>
  <dcterms:created xsi:type="dcterms:W3CDTF">2019-09-02T20:23:00Z</dcterms:created>
  <dcterms:modified xsi:type="dcterms:W3CDTF">2019-09-02T20:23:00Z</dcterms:modified>
</cp:coreProperties>
</file>