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D5C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D5CC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D5CC6" w:rsidP="00B37A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37AB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3353D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BD5CC6" w:rsidP="003353D9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3353D9">
              <w:rPr>
                <w:rFonts w:ascii="Arial" w:hAnsi="Arial" w:cs="Arial"/>
                <w:sz w:val="18"/>
                <w:szCs w:val="18"/>
              </w:rPr>
              <w:t>04/2019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3353D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3353D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526D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37A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5639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E0C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CALOS RAMON DO NASCIMENTO BRITO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0D" w:rsidRDefault="00EF7F0D" w:rsidP="00A10C8B">
      <w:r>
        <w:separator/>
      </w:r>
    </w:p>
  </w:endnote>
  <w:endnote w:type="continuationSeparator" w:id="1">
    <w:p w:rsidR="00EF7F0D" w:rsidRDefault="00EF7F0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0D" w:rsidRDefault="00EF7F0D" w:rsidP="00A10C8B">
      <w:r>
        <w:separator/>
      </w:r>
    </w:p>
  </w:footnote>
  <w:footnote w:type="continuationSeparator" w:id="1">
    <w:p w:rsidR="00EF7F0D" w:rsidRDefault="00EF7F0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E2C5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E2C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4548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12E6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34EA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3D9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BA1"/>
    <w:rsid w:val="003742EC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0D9E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1B2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6D4"/>
    <w:rsid w:val="005528B4"/>
    <w:rsid w:val="00554E80"/>
    <w:rsid w:val="00556387"/>
    <w:rsid w:val="0056046F"/>
    <w:rsid w:val="00561E7C"/>
    <w:rsid w:val="0056251A"/>
    <w:rsid w:val="0056398F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6B2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C59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C10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ABA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CC6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F0D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3B9F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2019-03-11T12:51:00Z</dcterms:created>
  <dcterms:modified xsi:type="dcterms:W3CDTF">2019-09-02T20:05:00Z</dcterms:modified>
</cp:coreProperties>
</file>