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823AE0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23AE0" w:rsidP="0016441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120C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3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4A" w:rsidRDefault="00FA254A" w:rsidP="00A10C8B">
      <w:r>
        <w:separator/>
      </w:r>
    </w:p>
  </w:endnote>
  <w:endnote w:type="continuationSeparator" w:id="1">
    <w:p w:rsidR="00FA254A" w:rsidRDefault="00FA254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4A" w:rsidRDefault="00FA254A" w:rsidP="00A10C8B">
      <w:r>
        <w:separator/>
      </w:r>
    </w:p>
  </w:footnote>
  <w:footnote w:type="continuationSeparator" w:id="1">
    <w:p w:rsidR="00FA254A" w:rsidRDefault="00FA254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C65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C65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388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8F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417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6527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3ABF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3D3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19F"/>
    <w:rsid w:val="00822D6A"/>
    <w:rsid w:val="00823AE0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078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CA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41A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18E5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23A1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6E29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4A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0CB"/>
    <w:rsid w:val="00F131D3"/>
    <w:rsid w:val="00F1699A"/>
    <w:rsid w:val="00F16A44"/>
    <w:rsid w:val="00F17677"/>
    <w:rsid w:val="00F2216D"/>
    <w:rsid w:val="00F225C4"/>
    <w:rsid w:val="00F25764"/>
    <w:rsid w:val="00F307FC"/>
    <w:rsid w:val="00F3089F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254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2019-02-18T14:43:00Z</dcterms:created>
  <dcterms:modified xsi:type="dcterms:W3CDTF">2019-09-02T18:14:00Z</dcterms:modified>
</cp:coreProperties>
</file>