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7A2FE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BRENDA DE JESUS MORAES ARAÚJO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2378768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180AED" w:rsidRPr="00A67403" w:rsidTr="007A2FE0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LICITAÇÃO E CONTRATOS 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7A2FE0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D1DD8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672C10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672C10" w:rsidP="007A2FE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29/03/2019 a 29/09</w:t>
            </w:r>
            <w:r w:rsidR="007A2FE0">
              <w:rPr>
                <w:rFonts w:ascii="Arial" w:hAnsi="Arial" w:cs="Arial"/>
                <w:sz w:val="18"/>
                <w:szCs w:val="18"/>
              </w:rPr>
              <w:t>/201</w:t>
            </w:r>
            <w:r w:rsidR="00BB375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7A2FE0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237DC6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7A2FE0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D3F2E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ROMULO LIMA DE MATOS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7A2FE0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7A2FE0">
        <w:trPr>
          <w:trHeight w:val="421"/>
        </w:trPr>
        <w:tc>
          <w:tcPr>
            <w:tcW w:w="498" w:type="pct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  <w:gridSpan w:val="2"/>
          </w:tcPr>
          <w:p w:rsidR="00180AED" w:rsidRPr="00A67403" w:rsidRDefault="00180AED" w:rsidP="007A2FE0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7A2FE0">
        <w:trPr>
          <w:trHeight w:val="421"/>
        </w:trPr>
        <w:tc>
          <w:tcPr>
            <w:tcW w:w="5000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7A2FE0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7A2FE0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7A2FE0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7A2FE0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7A2FE0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EF" w:rsidRDefault="00CE64EF" w:rsidP="00A10C8B">
      <w:r>
        <w:separator/>
      </w:r>
    </w:p>
  </w:endnote>
  <w:endnote w:type="continuationSeparator" w:id="1">
    <w:p w:rsidR="00CE64EF" w:rsidRDefault="00CE64EF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Pr="00694D49" w:rsidRDefault="007A2FE0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A2FE0" w:rsidRPr="00694D49" w:rsidRDefault="007A2FE0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EF" w:rsidRDefault="00CE64EF" w:rsidP="00A10C8B">
      <w:r>
        <w:separator/>
      </w:r>
    </w:p>
  </w:footnote>
  <w:footnote w:type="continuationSeparator" w:id="1">
    <w:p w:rsidR="00CE64EF" w:rsidRDefault="00CE64EF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AA31E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A31E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928008" r:id="rId2"/>
      </w:pict>
    </w:r>
  </w:p>
  <w:p w:rsidR="007A2FE0" w:rsidRDefault="007A2FE0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A2FE0" w:rsidRDefault="007A2FE0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A2FE0" w:rsidRDefault="007A2FE0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1DD8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16B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37DC6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AE5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15F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3F2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2AD6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3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1F59"/>
    <w:rsid w:val="0064760E"/>
    <w:rsid w:val="00652907"/>
    <w:rsid w:val="006558B5"/>
    <w:rsid w:val="00661FC6"/>
    <w:rsid w:val="0066289F"/>
    <w:rsid w:val="00663083"/>
    <w:rsid w:val="00672C10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28B7"/>
    <w:rsid w:val="006B58CB"/>
    <w:rsid w:val="006B6BFD"/>
    <w:rsid w:val="006C0EC2"/>
    <w:rsid w:val="006C67A3"/>
    <w:rsid w:val="006C6B25"/>
    <w:rsid w:val="006C7DD8"/>
    <w:rsid w:val="006D0C52"/>
    <w:rsid w:val="006D3515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2FE0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27F09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817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172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1E9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68C7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561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375B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E64EF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2019-02-28T20:25:00Z</dcterms:created>
  <dcterms:modified xsi:type="dcterms:W3CDTF">2019-09-02T15:13:00Z</dcterms:modified>
</cp:coreProperties>
</file>