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718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026C9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071850" w:rsidRDefault="0007185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718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718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718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71850" w:rsidP="00DB18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B18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94D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3E6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55EA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9A3E62" w:rsidRDefault="00055EA1" w:rsidP="009A3E6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1418B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1850" w:rsidRPr="00A836A6" w:rsidRDefault="00071850" w:rsidP="000718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1850" w:rsidRPr="00A72118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1850" w:rsidRPr="00A836A6" w:rsidRDefault="00071850" w:rsidP="00FD13E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D13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41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55EA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71850" w:rsidRPr="00392BD6" w:rsidRDefault="00055EA1" w:rsidP="00392BD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071850" w:rsidRPr="00A836A6" w:rsidRDefault="00071850" w:rsidP="00071850">
      <w:pPr>
        <w:jc w:val="both"/>
        <w:rPr>
          <w:rFonts w:ascii="Arial" w:hAnsi="Arial" w:cs="Arial"/>
          <w:color w:val="000000"/>
          <w:sz w:val="18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1850" w:rsidRPr="00A836A6" w:rsidTr="003328B4">
        <w:tc>
          <w:tcPr>
            <w:tcW w:w="5000" w:type="pct"/>
            <w:gridSpan w:val="5"/>
            <w:shd w:val="clear" w:color="auto" w:fill="E0E0E0"/>
            <w:vAlign w:val="bottom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EB445B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trHeight w:val="803"/>
        </w:trPr>
        <w:tc>
          <w:tcPr>
            <w:tcW w:w="9709" w:type="dxa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1850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ED1269" w:rsidTr="003328B4">
        <w:trPr>
          <w:trHeight w:val="1026"/>
        </w:trPr>
        <w:tc>
          <w:tcPr>
            <w:tcW w:w="9709" w:type="dxa"/>
            <w:gridSpan w:val="5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1850" w:rsidRPr="00ED1269" w:rsidTr="003328B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1850" w:rsidRPr="00ED1269" w:rsidRDefault="00071850" w:rsidP="003328B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1850" w:rsidRPr="00ED1269" w:rsidTr="003328B4">
        <w:trPr>
          <w:cantSplit/>
          <w:trHeight w:val="354"/>
        </w:trPr>
        <w:tc>
          <w:tcPr>
            <w:tcW w:w="9709" w:type="dxa"/>
            <w:gridSpan w:val="2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1850" w:rsidRPr="00ED1269" w:rsidTr="003328B4">
        <w:trPr>
          <w:cantSplit/>
          <w:trHeight w:val="393"/>
        </w:trPr>
        <w:tc>
          <w:tcPr>
            <w:tcW w:w="4319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EF" w:rsidRDefault="00CC13EF" w:rsidP="00A10C8B">
      <w:r>
        <w:separator/>
      </w:r>
    </w:p>
  </w:endnote>
  <w:endnote w:type="continuationSeparator" w:id="1">
    <w:p w:rsidR="00CC13EF" w:rsidRDefault="00CC13E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EF" w:rsidRDefault="00CC13EF" w:rsidP="00A10C8B">
      <w:r>
        <w:separator/>
      </w:r>
    </w:p>
  </w:footnote>
  <w:footnote w:type="continuationSeparator" w:id="1">
    <w:p w:rsidR="00CC13EF" w:rsidRDefault="00CC13E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68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68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266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EA1"/>
    <w:rsid w:val="00055FE4"/>
    <w:rsid w:val="00057F97"/>
    <w:rsid w:val="00061AA2"/>
    <w:rsid w:val="00066DC4"/>
    <w:rsid w:val="000715D1"/>
    <w:rsid w:val="00071850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847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1B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80F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66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BD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18B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1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DEA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7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E6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6C9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A6F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2D01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3E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6B1"/>
    <w:rsid w:val="00DA481F"/>
    <w:rsid w:val="00DB0B1B"/>
    <w:rsid w:val="00DB188F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E04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3EA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2019-02-21T15:08:00Z</dcterms:created>
  <dcterms:modified xsi:type="dcterms:W3CDTF">2019-09-02T14:51:00Z</dcterms:modified>
</cp:coreProperties>
</file>