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73EEA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MICAEL JACSON SILVA DO NASCIMENTO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473EEA"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3EEA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7A2FE0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A2F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9052F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SEGURANÇA DO TRABALHO 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9052F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A2FE0" w:rsidP="00E209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2099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FD6EB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3EEA" w:rsidP="00473E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FD6EB5">
              <w:rPr>
                <w:rFonts w:ascii="Arial" w:hAnsi="Arial" w:cs="Arial"/>
                <w:sz w:val="18"/>
                <w:szCs w:val="18"/>
              </w:rPr>
              <w:t>/03/2019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FD6EB5">
              <w:rPr>
                <w:rFonts w:ascii="Arial" w:hAnsi="Arial" w:cs="Arial"/>
                <w:sz w:val="18"/>
                <w:szCs w:val="18"/>
              </w:rPr>
              <w:t>3/09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F346E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547D9C" w:rsidP="00E2099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21763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BB" w:rsidRDefault="000106BB" w:rsidP="00A10C8B">
      <w:r>
        <w:separator/>
      </w:r>
    </w:p>
  </w:endnote>
  <w:endnote w:type="continuationSeparator" w:id="1">
    <w:p w:rsidR="000106BB" w:rsidRDefault="000106B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BB" w:rsidRDefault="000106BB" w:rsidP="00A10C8B">
      <w:r>
        <w:separator/>
      </w:r>
    </w:p>
  </w:footnote>
  <w:footnote w:type="continuationSeparator" w:id="1">
    <w:p w:rsidR="000106BB" w:rsidRDefault="000106B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CB3C4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B3C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24956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06BB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1A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02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763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95A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EEA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D9C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52F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ED0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D22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5E4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363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3C4E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81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99C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372"/>
    <w:rsid w:val="00E83796"/>
    <w:rsid w:val="00E83D7E"/>
    <w:rsid w:val="00E84645"/>
    <w:rsid w:val="00E9073C"/>
    <w:rsid w:val="00E912C5"/>
    <w:rsid w:val="00E947A1"/>
    <w:rsid w:val="00EA24C8"/>
    <w:rsid w:val="00EA254F"/>
    <w:rsid w:val="00EA34BD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6E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EB5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2017-05-10T17:49:00Z</cp:lastPrinted>
  <dcterms:created xsi:type="dcterms:W3CDTF">2019-02-21T15:04:00Z</dcterms:created>
  <dcterms:modified xsi:type="dcterms:W3CDTF">2019-09-02T14:23:00Z</dcterms:modified>
</cp:coreProperties>
</file>