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550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LILIANNE ARAÚJO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550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2420683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550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550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LINGUA. SINAIS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A5FE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EUAPOIO (CTRAD)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DD5B9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DD5B9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4F04BD" w:rsidRDefault="00DD5B93" w:rsidP="00DD5B9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31/08/2019 a 01/03/2020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40C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JOABE BARBOSA PIMENTEL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1BF" w:rsidRDefault="00F301BF" w:rsidP="00A10C8B">
      <w:r>
        <w:separator/>
      </w:r>
    </w:p>
  </w:endnote>
  <w:endnote w:type="continuationSeparator" w:id="1">
    <w:p w:rsidR="00F301BF" w:rsidRDefault="00F301B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1BF" w:rsidRDefault="00F301BF" w:rsidP="00A10C8B">
      <w:r>
        <w:separator/>
      </w:r>
    </w:p>
  </w:footnote>
  <w:footnote w:type="continuationSeparator" w:id="1">
    <w:p w:rsidR="00F301BF" w:rsidRDefault="00F301B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B571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B57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6686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2D8D"/>
    <w:rsid w:val="000840E7"/>
    <w:rsid w:val="00084799"/>
    <w:rsid w:val="0009115A"/>
    <w:rsid w:val="00092BA2"/>
    <w:rsid w:val="000A15BC"/>
    <w:rsid w:val="000A168C"/>
    <w:rsid w:val="000A192A"/>
    <w:rsid w:val="000A527E"/>
    <w:rsid w:val="000A5FE4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866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6FE"/>
    <w:rsid w:val="001D17BE"/>
    <w:rsid w:val="001D2ECC"/>
    <w:rsid w:val="001D3507"/>
    <w:rsid w:val="001D3520"/>
    <w:rsid w:val="001D5719"/>
    <w:rsid w:val="001D6890"/>
    <w:rsid w:val="001D70AE"/>
    <w:rsid w:val="001E0108"/>
    <w:rsid w:val="001E25DD"/>
    <w:rsid w:val="001E7645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54E6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5081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97F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56E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4BD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4C83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153F"/>
    <w:rsid w:val="008D287B"/>
    <w:rsid w:val="008D3504"/>
    <w:rsid w:val="008D39A0"/>
    <w:rsid w:val="008D72A9"/>
    <w:rsid w:val="008D7A5D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0C5C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77A0D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5716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678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35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5B93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81D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3CB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1BF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2019-08-30T15:11:00Z</dcterms:created>
  <dcterms:modified xsi:type="dcterms:W3CDTF">2019-08-30T15:11:00Z</dcterms:modified>
</cp:coreProperties>
</file>