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40E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THAISA CRISTINA DE OLIVEIRA FEITOZA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40E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2417389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40E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40E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 SINAIS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C68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EUAPOIO (CTRAD)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</w:t>
            </w:r>
            <w:r w:rsidR="00D64977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64977" w:rsidP="00D6497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D41FC5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41FC5">
              <w:rPr>
                <w:rFonts w:ascii="Arial" w:hAnsi="Arial" w:cs="Arial"/>
                <w:sz w:val="18"/>
                <w:szCs w:val="18"/>
              </w:rPr>
              <w:t>/2019 a</w:t>
            </w:r>
            <w:r>
              <w:rPr>
                <w:rFonts w:ascii="Arial" w:hAnsi="Arial" w:cs="Arial"/>
                <w:sz w:val="18"/>
                <w:szCs w:val="18"/>
              </w:rPr>
              <w:t xml:space="preserve"> 01</w:t>
            </w:r>
            <w:r w:rsidR="00D41FC5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C1BC5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D6497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C68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EVERALDO DE OLIVEIRA MESQUITA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7F2" w:rsidRDefault="00CB37F2" w:rsidP="00A10C8B">
      <w:r>
        <w:separator/>
      </w:r>
    </w:p>
  </w:endnote>
  <w:endnote w:type="continuationSeparator" w:id="1">
    <w:p w:rsidR="00CB37F2" w:rsidRDefault="00CB37F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7F2" w:rsidRDefault="00CB37F2" w:rsidP="00A10C8B">
      <w:r>
        <w:separator/>
      </w:r>
    </w:p>
  </w:footnote>
  <w:footnote w:type="continuationSeparator" w:id="1">
    <w:p w:rsidR="00CB37F2" w:rsidRDefault="00CB37F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C3B8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C3B8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6681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0B26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24A8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3F6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2652"/>
    <w:rsid w:val="002C60A7"/>
    <w:rsid w:val="002D198C"/>
    <w:rsid w:val="002D4830"/>
    <w:rsid w:val="002D4E3B"/>
    <w:rsid w:val="002D51DA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3B85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0EA7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B24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BC5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7464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FA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26F7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683F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AD7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7F2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1FC5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497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DB0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0474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2019-08-30T15:02:00Z</dcterms:created>
  <dcterms:modified xsi:type="dcterms:W3CDTF">2019-08-30T15:03:00Z</dcterms:modified>
</cp:coreProperties>
</file>