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A5E1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LILIANNE ARAÚJO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A5E19" w:rsidP="004001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2420683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0012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548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LINGUA.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D778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EUAPOIO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E94C0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94C06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31/08/2019 a 01/03/2020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D3C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9E" w:rsidRDefault="00B8419E" w:rsidP="00A10C8B">
      <w:r>
        <w:separator/>
      </w:r>
    </w:p>
  </w:endnote>
  <w:endnote w:type="continuationSeparator" w:id="1">
    <w:p w:rsidR="00B8419E" w:rsidRDefault="00B8419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9E" w:rsidRDefault="00B8419E" w:rsidP="00A10C8B">
      <w:r>
        <w:separator/>
      </w:r>
    </w:p>
  </w:footnote>
  <w:footnote w:type="continuationSeparator" w:id="1">
    <w:p w:rsidR="00B8419E" w:rsidRDefault="00B8419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A1FF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A1F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6686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D7D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A85"/>
    <w:rsid w:val="0020136C"/>
    <w:rsid w:val="00201CFE"/>
    <w:rsid w:val="00206D55"/>
    <w:rsid w:val="00207012"/>
    <w:rsid w:val="00212430"/>
    <w:rsid w:val="00212D5D"/>
    <w:rsid w:val="00213679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6E17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12F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5E19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FF7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2566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305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02F7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1E8"/>
    <w:rsid w:val="009D39F4"/>
    <w:rsid w:val="009D3CBB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3AE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223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786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19E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161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57ED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5F4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93A"/>
    <w:rsid w:val="00E83D7E"/>
    <w:rsid w:val="00E84645"/>
    <w:rsid w:val="00E9073C"/>
    <w:rsid w:val="00E912C5"/>
    <w:rsid w:val="00E947A1"/>
    <w:rsid w:val="00E94C06"/>
    <w:rsid w:val="00EA24C8"/>
    <w:rsid w:val="00EA254F"/>
    <w:rsid w:val="00EA57E7"/>
    <w:rsid w:val="00EA77F8"/>
    <w:rsid w:val="00EB1FA7"/>
    <w:rsid w:val="00EB445B"/>
    <w:rsid w:val="00EB4A16"/>
    <w:rsid w:val="00EB69F5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80A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2019-08-30T15:10:00Z</dcterms:created>
  <dcterms:modified xsi:type="dcterms:W3CDTF">2019-08-30T15:11:00Z</dcterms:modified>
</cp:coreProperties>
</file>