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646EC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1E64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646EC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646EC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6EC9" w:rsidP="00B3591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F43719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91B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3591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1BFC" w:rsidP="00B359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3591C">
              <w:rPr>
                <w:rFonts w:ascii="Arial" w:hAnsi="Arial" w:cs="Arial"/>
                <w:sz w:val="18"/>
                <w:szCs w:val="18"/>
              </w:rPr>
              <w:t>04</w:t>
            </w:r>
            <w:r w:rsidR="0081103C">
              <w:rPr>
                <w:rFonts w:ascii="Arial" w:hAnsi="Arial" w:cs="Arial"/>
                <w:sz w:val="18"/>
                <w:szCs w:val="18"/>
              </w:rPr>
              <w:t>/201</w:t>
            </w:r>
            <w:r w:rsidR="00B3591C">
              <w:rPr>
                <w:rFonts w:ascii="Arial" w:hAnsi="Arial" w:cs="Arial"/>
                <w:sz w:val="18"/>
                <w:szCs w:val="18"/>
              </w:rPr>
              <w:t>9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3591C">
              <w:rPr>
                <w:rFonts w:ascii="Arial" w:hAnsi="Arial" w:cs="Arial"/>
                <w:sz w:val="18"/>
                <w:szCs w:val="18"/>
              </w:rPr>
              <w:t>10</w:t>
            </w:r>
            <w:r w:rsidR="00646EC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646EC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1BF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C2C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3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646EC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YURIMILER LEYET RUIZ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D2DE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1083163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0224F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98242-1970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40224F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yurileyet@gmail.com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646EC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646EC9">
        <w:trPr>
          <w:trHeight w:val="421"/>
        </w:trPr>
        <w:tc>
          <w:tcPr>
            <w:tcW w:w="498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646EC9">
        <w:trPr>
          <w:trHeight w:val="421"/>
        </w:trPr>
        <w:tc>
          <w:tcPr>
            <w:tcW w:w="5000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646EC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646EC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646EC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646EC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646EC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C9" w:rsidRDefault="00646EC9" w:rsidP="00A10C8B">
      <w:r>
        <w:separator/>
      </w:r>
    </w:p>
  </w:endnote>
  <w:endnote w:type="continuationSeparator" w:id="0">
    <w:p w:rsidR="00646EC9" w:rsidRDefault="00646EC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Pr="00694D49" w:rsidRDefault="00646EC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46EC9" w:rsidRPr="00694D49" w:rsidRDefault="00646EC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C9" w:rsidRDefault="00646EC9" w:rsidP="00A10C8B">
      <w:r>
        <w:separator/>
      </w:r>
    </w:p>
  </w:footnote>
  <w:footnote w:type="continuationSeparator" w:id="0">
    <w:p w:rsidR="00646EC9" w:rsidRDefault="00646EC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883C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3C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6859" r:id="rId2"/>
      </w:pict>
    </w:r>
  </w:p>
  <w:p w:rsidR="00646EC9" w:rsidRDefault="00646EC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46EC9" w:rsidRDefault="00646EC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46EC9" w:rsidRDefault="00646EC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0A5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4F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02C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BF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EC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DE9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3C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C6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B12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2C7C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91C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E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D9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F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C3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71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E64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2018-04-06T19:15:00Z</dcterms:created>
  <dcterms:modified xsi:type="dcterms:W3CDTF">2019-04-23T13:28:00Z</dcterms:modified>
</cp:coreProperties>
</file>