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90" w:rsidRDefault="00090D90" w:rsidP="00090D9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090D90" w:rsidRDefault="00090D90" w:rsidP="00090D9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90D90" w:rsidRPr="00522F5C" w:rsidRDefault="00090D90" w:rsidP="00090D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90D90" w:rsidRDefault="00090D90" w:rsidP="00090D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SILVIA DA SILVA MOURAO</w:t>
      </w:r>
    </w:p>
    <w:p w:rsidR="00090D90" w:rsidRDefault="00090D90" w:rsidP="00090D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D90" w:rsidRPr="00A836A6" w:rsidRDefault="00090D90" w:rsidP="00090D9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90D90" w:rsidRPr="00A836A6" w:rsidRDefault="00090D90" w:rsidP="00090D9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90D90" w:rsidRPr="00A836A6" w:rsidRDefault="00090D90" w:rsidP="00090D9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90D90" w:rsidRPr="00A836A6" w:rsidTr="00FE003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90D90" w:rsidRPr="00A72118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DAPES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90D90" w:rsidRPr="00A836A6" w:rsidRDefault="007106EE" w:rsidP="000F00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090D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90D9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090D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F008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090D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917A3">
              <w:rPr>
                <w:rFonts w:ascii="Arial" w:hAnsi="Arial" w:cs="Arial"/>
                <w:color w:val="000000"/>
                <w:sz w:val="16"/>
              </w:rPr>
              <w:t>x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90D90" w:rsidRPr="00A836A6" w:rsidRDefault="00F917A3" w:rsidP="00FE00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01/03/2020</w:t>
            </w:r>
            <w:bookmarkStart w:id="0" w:name="_GoBack"/>
            <w:bookmarkEnd w:id="0"/>
          </w:p>
        </w:tc>
      </w:tr>
    </w:tbl>
    <w:p w:rsidR="00090D90" w:rsidRPr="00A836A6" w:rsidRDefault="00090D90" w:rsidP="00090D90">
      <w:pPr>
        <w:jc w:val="both"/>
        <w:rPr>
          <w:rFonts w:ascii="Arial" w:hAnsi="Arial" w:cs="Arial"/>
          <w:color w:val="000000"/>
          <w:sz w:val="18"/>
        </w:rPr>
      </w:pPr>
    </w:p>
    <w:p w:rsidR="00090D90" w:rsidRPr="00A836A6" w:rsidRDefault="00090D90" w:rsidP="00090D9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0D90" w:rsidRPr="00A836A6" w:rsidTr="00FE003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90D90" w:rsidRPr="00A836A6" w:rsidTr="00FE0032">
        <w:tc>
          <w:tcPr>
            <w:tcW w:w="5000" w:type="pct"/>
            <w:gridSpan w:val="5"/>
            <w:shd w:val="clear" w:color="auto" w:fill="E0E0E0"/>
            <w:vAlign w:val="bottom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EB445B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5000" w:type="pct"/>
            <w:gridSpan w:val="5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0D90" w:rsidRPr="00A836A6" w:rsidRDefault="00090D90" w:rsidP="00090D9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0D90" w:rsidRPr="00A836A6" w:rsidTr="00FE0032">
        <w:tc>
          <w:tcPr>
            <w:tcW w:w="5000" w:type="pct"/>
            <w:gridSpan w:val="5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5000" w:type="pct"/>
            <w:gridSpan w:val="5"/>
          </w:tcPr>
          <w:p w:rsidR="00090D90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69D9" w:rsidRDefault="008F69D9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69D9" w:rsidRDefault="008F69D9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69D9" w:rsidRPr="00A836A6" w:rsidRDefault="008F69D9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5000" w:type="pct"/>
            <w:gridSpan w:val="5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0D90" w:rsidRPr="00A836A6" w:rsidRDefault="00090D90" w:rsidP="00090D9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0D90" w:rsidRPr="00A836A6" w:rsidTr="00FE0032">
        <w:tc>
          <w:tcPr>
            <w:tcW w:w="9709" w:type="dxa"/>
            <w:gridSpan w:val="5"/>
            <w:shd w:val="clear" w:color="auto" w:fill="D9D9D9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rPr>
          <w:trHeight w:val="803"/>
        </w:trPr>
        <w:tc>
          <w:tcPr>
            <w:tcW w:w="9709" w:type="dxa"/>
            <w:gridSpan w:val="5"/>
          </w:tcPr>
          <w:p w:rsidR="00090D90" w:rsidRPr="00227C50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90D90" w:rsidRDefault="00090D90" w:rsidP="00090D9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0D90" w:rsidRPr="00A836A6" w:rsidTr="00FE003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ED1269" w:rsidTr="00FE0032">
        <w:trPr>
          <w:trHeight w:val="1026"/>
        </w:trPr>
        <w:tc>
          <w:tcPr>
            <w:tcW w:w="9709" w:type="dxa"/>
            <w:gridSpan w:val="5"/>
          </w:tcPr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90D90" w:rsidRPr="00ED1269" w:rsidTr="00FE003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90D90" w:rsidRPr="00ED1269" w:rsidRDefault="00090D90" w:rsidP="00FE003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90D90" w:rsidRPr="00ED1269" w:rsidTr="00FE0032">
        <w:trPr>
          <w:cantSplit/>
          <w:trHeight w:val="354"/>
        </w:trPr>
        <w:tc>
          <w:tcPr>
            <w:tcW w:w="9709" w:type="dxa"/>
            <w:gridSpan w:val="2"/>
          </w:tcPr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90D90" w:rsidRPr="00ED1269" w:rsidTr="00FE0032">
        <w:trPr>
          <w:cantSplit/>
          <w:trHeight w:val="393"/>
        </w:trPr>
        <w:tc>
          <w:tcPr>
            <w:tcW w:w="4319" w:type="dxa"/>
          </w:tcPr>
          <w:p w:rsidR="00090D90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90D90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90D90" w:rsidRDefault="00090D90">
      <w:pPr>
        <w:suppressAutoHyphens w:val="0"/>
        <w:rPr>
          <w:rFonts w:ascii="Arial" w:hAnsi="Arial" w:cs="Arial"/>
          <w:b/>
          <w:bCs/>
          <w:sz w:val="28"/>
        </w:rPr>
      </w:pPr>
    </w:p>
    <w:p w:rsidR="00484163" w:rsidRDefault="00484163">
      <w:pPr>
        <w:suppressAutoHyphens w:val="0"/>
        <w:rPr>
          <w:rFonts w:ascii="Arial" w:hAnsi="Arial" w:cs="Arial"/>
          <w:b/>
          <w:bCs/>
          <w:sz w:val="28"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D6070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5040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>ILAN LIRA LEITE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D48C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D48C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D48C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D48C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D48C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D48C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DAPES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53074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30D7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30D77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30/08/2019 a 01/03/2020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C50" w:rsidRPr="00A836A6" w:rsidRDefault="00227C50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Pr="00A836A6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84163" w:rsidRDefault="00484163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Pr="00A836A6" w:rsidRDefault="00484163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227C50" w:rsidRDefault="007442CB" w:rsidP="00227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27C50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27C50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39" w:rsidRDefault="00DA3B39" w:rsidP="00A10C8B">
      <w:r>
        <w:separator/>
      </w:r>
    </w:p>
  </w:endnote>
  <w:endnote w:type="continuationSeparator" w:id="1">
    <w:p w:rsidR="00DA3B39" w:rsidRDefault="00DA3B3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39" w:rsidRDefault="00DA3B39" w:rsidP="00A10C8B">
      <w:r>
        <w:separator/>
      </w:r>
    </w:p>
  </w:footnote>
  <w:footnote w:type="continuationSeparator" w:id="1">
    <w:p w:rsidR="00DA3B39" w:rsidRDefault="00DA3B3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C53B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C53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6651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D77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0D90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082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E8E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C50"/>
    <w:rsid w:val="00232C21"/>
    <w:rsid w:val="002342BF"/>
    <w:rsid w:val="00234A07"/>
    <w:rsid w:val="00237790"/>
    <w:rsid w:val="002404F8"/>
    <w:rsid w:val="00241E7C"/>
    <w:rsid w:val="00243282"/>
    <w:rsid w:val="00244447"/>
    <w:rsid w:val="00244859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060"/>
    <w:rsid w:val="002E2C45"/>
    <w:rsid w:val="002E645B"/>
    <w:rsid w:val="002E700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163"/>
    <w:rsid w:val="00484891"/>
    <w:rsid w:val="00495B50"/>
    <w:rsid w:val="004A039D"/>
    <w:rsid w:val="004A0C0B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3B4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1E35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6EE"/>
    <w:rsid w:val="00711851"/>
    <w:rsid w:val="007119F3"/>
    <w:rsid w:val="007134AA"/>
    <w:rsid w:val="007145AF"/>
    <w:rsid w:val="00714983"/>
    <w:rsid w:val="00715E77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5B46"/>
    <w:rsid w:val="00747699"/>
    <w:rsid w:val="0075040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05F6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9D9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D35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26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0707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3B39"/>
    <w:rsid w:val="00DA481F"/>
    <w:rsid w:val="00DB0B1B"/>
    <w:rsid w:val="00DB53A7"/>
    <w:rsid w:val="00DB741A"/>
    <w:rsid w:val="00DD0C87"/>
    <w:rsid w:val="00DD37CF"/>
    <w:rsid w:val="00DD48CC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074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7A3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2018-01-05T13:30:00Z</cp:lastPrinted>
  <dcterms:created xsi:type="dcterms:W3CDTF">2019-08-30T14:13:00Z</dcterms:created>
  <dcterms:modified xsi:type="dcterms:W3CDTF">2019-08-30T14:13:00Z</dcterms:modified>
</cp:coreProperties>
</file>