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0F5B4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FRANCISCA KATHERYN DE QUEIROZ ARAÚJO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0F5B4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2B1FB3">
              <w:rPr>
                <w:rFonts w:ascii="Arial" w:hAnsi="Arial" w:cs="Arial"/>
                <w:sz w:val="18"/>
                <w:szCs w:val="20"/>
              </w:rPr>
              <w:t>2779104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0F5B4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0F5B4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0F5B4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0F5B4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DAPES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</w:t>
            </w:r>
            <w:r w:rsidR="00912A02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A935C7" w:rsidRDefault="00912A02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30/08/2019 a 01/03/2020</w:t>
            </w:r>
            <w:bookmarkStart w:id="0" w:name="_GoBack"/>
            <w:bookmarkEnd w:id="0"/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0F5B4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ILAN LIRA LEITE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0F5B4C" w:rsidRDefault="000F5B4C" w:rsidP="000F5B4C">
            <w:pPr>
              <w:suppressAutoHyphens w:val="0"/>
              <w:rPr>
                <w:rFonts w:ascii="Arial" w:hAnsi="Arial" w:cs="Arial"/>
                <w:lang w:eastAsia="pt-BR"/>
              </w:rPr>
            </w:pPr>
            <w:r w:rsidRPr="000F5B4C">
              <w:rPr>
                <w:rFonts w:ascii="Arial" w:hAnsi="Arial" w:cs="Arial"/>
                <w:sz w:val="18"/>
                <w:szCs w:val="22"/>
              </w:rPr>
              <w:t>2146215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D82" w:rsidRDefault="00011D82" w:rsidP="00A10C8B">
      <w:r>
        <w:separator/>
      </w:r>
    </w:p>
  </w:endnote>
  <w:endnote w:type="continuationSeparator" w:id="1">
    <w:p w:rsidR="00011D82" w:rsidRDefault="00011D82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D82" w:rsidRDefault="00011D82" w:rsidP="00A10C8B">
      <w:r>
        <w:separator/>
      </w:r>
    </w:p>
  </w:footnote>
  <w:footnote w:type="continuationSeparator" w:id="1">
    <w:p w:rsidR="00011D82" w:rsidRDefault="00011D82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944F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944F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866512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D82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5B4C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086E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3A43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3CF6"/>
    <w:rsid w:val="005342E6"/>
    <w:rsid w:val="00535A88"/>
    <w:rsid w:val="00535DB2"/>
    <w:rsid w:val="00537BDB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082C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706B"/>
    <w:rsid w:val="00631259"/>
    <w:rsid w:val="00637275"/>
    <w:rsid w:val="0064760E"/>
    <w:rsid w:val="00652907"/>
    <w:rsid w:val="006558B5"/>
    <w:rsid w:val="00661254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44F2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2A02"/>
    <w:rsid w:val="0091469A"/>
    <w:rsid w:val="0091500D"/>
    <w:rsid w:val="00915185"/>
    <w:rsid w:val="00915D48"/>
    <w:rsid w:val="00926673"/>
    <w:rsid w:val="009267CA"/>
    <w:rsid w:val="0093337E"/>
    <w:rsid w:val="0093372C"/>
    <w:rsid w:val="00934B13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0B3D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29FB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A0D1F-718D-48BD-803B-07703F06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2019-08-30T14:12:00Z</dcterms:created>
  <dcterms:modified xsi:type="dcterms:W3CDTF">2019-08-30T14:12:00Z</dcterms:modified>
</cp:coreProperties>
</file>