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026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F75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868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555B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55B80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56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OMAIR SIQUEIRA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D3C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FB" w:rsidRDefault="00CE47FB" w:rsidP="00A10C8B">
      <w:r>
        <w:separator/>
      </w:r>
    </w:p>
  </w:endnote>
  <w:endnote w:type="continuationSeparator" w:id="1">
    <w:p w:rsidR="00CE47FB" w:rsidRDefault="00CE47F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FB" w:rsidRDefault="00CE47FB" w:rsidP="00A10C8B">
      <w:r>
        <w:separator/>
      </w:r>
    </w:p>
  </w:footnote>
  <w:footnote w:type="continuationSeparator" w:id="1">
    <w:p w:rsidR="00CE47FB" w:rsidRDefault="00CE47F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B47A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B47A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49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26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1534"/>
    <w:rsid w:val="00134BDB"/>
    <w:rsid w:val="00134C75"/>
    <w:rsid w:val="00135273"/>
    <w:rsid w:val="001356F2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67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8F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B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3D0D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5B3"/>
    <w:rsid w:val="009038E4"/>
    <w:rsid w:val="00911441"/>
    <w:rsid w:val="0091201F"/>
    <w:rsid w:val="0091213D"/>
    <w:rsid w:val="0091469A"/>
    <w:rsid w:val="0091500D"/>
    <w:rsid w:val="00915185"/>
    <w:rsid w:val="00915D48"/>
    <w:rsid w:val="009249C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0A9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06D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7FB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C77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0C73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47AA"/>
    <w:rsid w:val="00FC03DC"/>
    <w:rsid w:val="00FC4998"/>
    <w:rsid w:val="00FC4B8E"/>
    <w:rsid w:val="00FC4C43"/>
    <w:rsid w:val="00FC6905"/>
    <w:rsid w:val="00FD3C6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2019-08-30T14:08:00Z</dcterms:created>
  <dcterms:modified xsi:type="dcterms:W3CDTF">2019-08-30T14:09:00Z</dcterms:modified>
</cp:coreProperties>
</file>