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35C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035C7B" w:rsidRDefault="00035C7B" w:rsidP="00035C7B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35C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978A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) 6º mês          (    ) 18º mês      (  </w:t>
            </w:r>
            <w:r w:rsidR="005137B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137BD" w:rsidP="005137B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64374E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8/2019 a 01</w:t>
            </w:r>
            <w:r w:rsidR="004D7DFB">
              <w:rPr>
                <w:rFonts w:ascii="Arial" w:hAnsi="Arial" w:cs="Arial"/>
                <w:sz w:val="18"/>
                <w:szCs w:val="18"/>
              </w:rPr>
              <w:t>/0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C7D02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2162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E29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1660608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F2" w:rsidRDefault="008002F2" w:rsidP="00A10C8B">
      <w:r>
        <w:separator/>
      </w:r>
    </w:p>
  </w:endnote>
  <w:endnote w:type="continuationSeparator" w:id="1">
    <w:p w:rsidR="008002F2" w:rsidRDefault="008002F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F2" w:rsidRDefault="008002F2" w:rsidP="00A10C8B">
      <w:r>
        <w:separator/>
      </w:r>
    </w:p>
  </w:footnote>
  <w:footnote w:type="continuationSeparator" w:id="1">
    <w:p w:rsidR="008002F2" w:rsidRDefault="008002F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10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10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6648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C7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DB9"/>
    <w:rsid w:val="001A5458"/>
    <w:rsid w:val="001A561A"/>
    <w:rsid w:val="001B0A4A"/>
    <w:rsid w:val="001B27DE"/>
    <w:rsid w:val="001B5D4B"/>
    <w:rsid w:val="001B7797"/>
    <w:rsid w:val="001C2657"/>
    <w:rsid w:val="001C5404"/>
    <w:rsid w:val="001C5E3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4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903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78A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DF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7BD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D3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1626"/>
    <w:rsid w:val="006243CE"/>
    <w:rsid w:val="006245D2"/>
    <w:rsid w:val="00631259"/>
    <w:rsid w:val="00637275"/>
    <w:rsid w:val="0064374E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2F2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3907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742"/>
    <w:rsid w:val="0088334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640"/>
    <w:rsid w:val="008B082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3084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D02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08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2019-08-30T14:07:00Z</dcterms:created>
  <dcterms:modified xsi:type="dcterms:W3CDTF">2019-08-30T14:08:00Z</dcterms:modified>
</cp:coreProperties>
</file>