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35760">
        <w:rPr>
          <w:rFonts w:ascii="Arial" w:hAnsi="Arial" w:cs="Arial"/>
          <w:b/>
          <w:bCs/>
          <w:color w:val="000000"/>
          <w:sz w:val="22"/>
          <w:szCs w:val="22"/>
        </w:rPr>
        <w:t>JHONES MONTE DA SILVA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6860F0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ROSELY COSTA DA SILVA BANDEIRA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6860F0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2378032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6860F0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6860F0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CONTADOR</w:t>
            </w:r>
            <w:r w:rsidR="00535760"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535760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HUGV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535760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HUGV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86270C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535760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B43A91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F2600F" w:rsidRDefault="00B43A91" w:rsidP="00F2600F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27/03/2019 a 27/09/2019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6860F0" w:rsidRDefault="006860F0" w:rsidP="006860F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6860F0" w:rsidRDefault="006860F0" w:rsidP="006860F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6860F0" w:rsidRDefault="006860F0" w:rsidP="006860F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860F0" w:rsidRPr="00522F5C" w:rsidRDefault="006860F0" w:rsidP="006860F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860F0" w:rsidRDefault="00A836A7" w:rsidP="006860F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C97659">
        <w:rPr>
          <w:rFonts w:ascii="Arial" w:hAnsi="Arial" w:cs="Arial"/>
          <w:b/>
          <w:bCs/>
          <w:color w:val="000000"/>
          <w:sz w:val="22"/>
          <w:szCs w:val="22"/>
        </w:rPr>
        <w:t>PAULO ARISTON DE ALMEIDA RAMOS</w:t>
      </w:r>
    </w:p>
    <w:p w:rsidR="006860F0" w:rsidRDefault="006860F0" w:rsidP="006860F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860F0" w:rsidRPr="00A836A6" w:rsidRDefault="006860F0" w:rsidP="006860F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6860F0" w:rsidRPr="00A836A6" w:rsidRDefault="006860F0" w:rsidP="006860F0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6860F0" w:rsidRPr="00A836A6" w:rsidRDefault="006860F0" w:rsidP="006860F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6860F0" w:rsidRPr="00A836A6" w:rsidTr="00861AC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860F0" w:rsidRPr="00A836A6" w:rsidTr="00861AC2">
        <w:tc>
          <w:tcPr>
            <w:tcW w:w="1300" w:type="pct"/>
            <w:shd w:val="clear" w:color="auto" w:fill="F3F3F3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860F0" w:rsidRPr="00A72118" w:rsidRDefault="006860F0" w:rsidP="00861A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ROSELY COSTA DA SILVA BANDEIRA</w:t>
            </w:r>
          </w:p>
        </w:tc>
      </w:tr>
      <w:tr w:rsidR="006860F0" w:rsidRPr="00A836A6" w:rsidTr="00861AC2">
        <w:tc>
          <w:tcPr>
            <w:tcW w:w="1300" w:type="pct"/>
            <w:shd w:val="clear" w:color="auto" w:fill="F3F3F3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860F0" w:rsidRPr="00E51895" w:rsidRDefault="006860F0" w:rsidP="00861A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2378032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6860F0" w:rsidRPr="00E51895" w:rsidRDefault="006860F0" w:rsidP="00861A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6860F0" w:rsidRPr="00A836A6" w:rsidTr="00861AC2">
        <w:tc>
          <w:tcPr>
            <w:tcW w:w="1300" w:type="pct"/>
            <w:shd w:val="clear" w:color="auto" w:fill="F3F3F3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860F0" w:rsidRPr="00E51895" w:rsidRDefault="006860F0" w:rsidP="00861A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CONTADOR</w:t>
            </w:r>
            <w:r w:rsidR="00535760"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6860F0" w:rsidRPr="00A836A6" w:rsidTr="00861AC2">
        <w:tc>
          <w:tcPr>
            <w:tcW w:w="1300" w:type="pct"/>
            <w:shd w:val="clear" w:color="auto" w:fill="F3F3F3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860F0" w:rsidRPr="00E51895" w:rsidRDefault="00535760" w:rsidP="00861A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HUGV</w:t>
            </w:r>
          </w:p>
        </w:tc>
      </w:tr>
      <w:tr w:rsidR="006860F0" w:rsidRPr="00A836A6" w:rsidTr="00861AC2">
        <w:tc>
          <w:tcPr>
            <w:tcW w:w="1300" w:type="pct"/>
            <w:shd w:val="clear" w:color="auto" w:fill="F3F3F3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860F0" w:rsidRPr="00A836A6" w:rsidRDefault="00535760" w:rsidP="00861AC2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HUGV</w:t>
            </w:r>
          </w:p>
        </w:tc>
      </w:tr>
      <w:tr w:rsidR="006860F0" w:rsidRPr="00A836A6" w:rsidTr="00861AC2">
        <w:tc>
          <w:tcPr>
            <w:tcW w:w="1300" w:type="pct"/>
            <w:shd w:val="clear" w:color="auto" w:fill="F3F3F3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6860F0" w:rsidRPr="00A836A6" w:rsidRDefault="006860F0" w:rsidP="001B15F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026FEC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836A7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1B15F1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6860F0" w:rsidRPr="00F2600F" w:rsidRDefault="001B15F1" w:rsidP="00F2600F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27/03/2019 a 27/09/2019</w:t>
            </w:r>
          </w:p>
        </w:tc>
      </w:tr>
    </w:tbl>
    <w:p w:rsidR="006860F0" w:rsidRPr="00A836A6" w:rsidRDefault="006860F0" w:rsidP="006860F0">
      <w:pPr>
        <w:jc w:val="both"/>
        <w:rPr>
          <w:rFonts w:ascii="Arial" w:hAnsi="Arial" w:cs="Arial"/>
          <w:color w:val="000000"/>
          <w:sz w:val="18"/>
        </w:rPr>
      </w:pPr>
    </w:p>
    <w:p w:rsidR="006860F0" w:rsidRPr="00A836A6" w:rsidRDefault="006860F0" w:rsidP="006860F0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860F0" w:rsidRPr="00A836A6" w:rsidTr="00861AC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6860F0" w:rsidRPr="00A836A6" w:rsidTr="00861AC2">
        <w:tc>
          <w:tcPr>
            <w:tcW w:w="5000" w:type="pct"/>
            <w:gridSpan w:val="5"/>
            <w:shd w:val="clear" w:color="auto" w:fill="E0E0E0"/>
            <w:vAlign w:val="bottom"/>
          </w:tcPr>
          <w:p w:rsidR="006860F0" w:rsidRPr="00A836A6" w:rsidRDefault="006860F0" w:rsidP="00861AC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6860F0" w:rsidRPr="00A836A6" w:rsidRDefault="006860F0" w:rsidP="00861AC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860F0" w:rsidRPr="00A836A6" w:rsidTr="00861AC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860F0" w:rsidRPr="00A836A6" w:rsidRDefault="006860F0" w:rsidP="00861AC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860F0" w:rsidRPr="00EB445B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6860F0" w:rsidRPr="00A836A6" w:rsidTr="00861AC2">
        <w:tc>
          <w:tcPr>
            <w:tcW w:w="1590" w:type="pct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1590" w:type="pct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1590" w:type="pct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5000" w:type="pct"/>
            <w:gridSpan w:val="5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860F0" w:rsidRPr="00A836A6" w:rsidRDefault="006860F0" w:rsidP="006860F0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860F0" w:rsidRPr="00A836A6" w:rsidTr="00861AC2">
        <w:tc>
          <w:tcPr>
            <w:tcW w:w="5000" w:type="pct"/>
            <w:gridSpan w:val="5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6860F0" w:rsidRPr="00A836A6" w:rsidTr="00861AC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860F0" w:rsidRPr="00A836A6" w:rsidTr="00861AC2">
        <w:trPr>
          <w:cantSplit/>
        </w:trPr>
        <w:tc>
          <w:tcPr>
            <w:tcW w:w="1590" w:type="pct"/>
            <w:vMerge/>
            <w:shd w:val="clear" w:color="auto" w:fill="E0E0E0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860F0" w:rsidRPr="00A836A6" w:rsidRDefault="006860F0" w:rsidP="00861AC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860F0" w:rsidRPr="00A836A6" w:rsidTr="00861AC2">
        <w:tc>
          <w:tcPr>
            <w:tcW w:w="1590" w:type="pct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1590" w:type="pct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1590" w:type="pct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5000" w:type="pct"/>
            <w:gridSpan w:val="5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6860F0" w:rsidRPr="00A836A6" w:rsidTr="00861AC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860F0" w:rsidRPr="00A836A6" w:rsidTr="00861AC2">
        <w:trPr>
          <w:cantSplit/>
        </w:trPr>
        <w:tc>
          <w:tcPr>
            <w:tcW w:w="1590" w:type="pct"/>
            <w:vMerge/>
            <w:shd w:val="clear" w:color="auto" w:fill="E0E0E0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860F0" w:rsidRPr="00A836A6" w:rsidRDefault="006860F0" w:rsidP="00861AC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860F0" w:rsidRPr="00A836A6" w:rsidTr="00861AC2">
        <w:tc>
          <w:tcPr>
            <w:tcW w:w="1590" w:type="pct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1590" w:type="pct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1590" w:type="pct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5000" w:type="pct"/>
            <w:gridSpan w:val="5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860F0" w:rsidRPr="00A836A6" w:rsidRDefault="006860F0" w:rsidP="006860F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860F0" w:rsidRPr="00A836A6" w:rsidTr="00861AC2">
        <w:tc>
          <w:tcPr>
            <w:tcW w:w="9709" w:type="dxa"/>
            <w:gridSpan w:val="5"/>
            <w:shd w:val="clear" w:color="auto" w:fill="D9D9D9"/>
          </w:tcPr>
          <w:p w:rsidR="006860F0" w:rsidRPr="00A836A6" w:rsidRDefault="006860F0" w:rsidP="00861AC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6860F0" w:rsidRPr="00A836A6" w:rsidTr="00861AC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860F0" w:rsidRPr="00A836A6" w:rsidTr="00861AC2">
        <w:trPr>
          <w:cantSplit/>
        </w:trPr>
        <w:tc>
          <w:tcPr>
            <w:tcW w:w="2910" w:type="dxa"/>
            <w:vMerge/>
            <w:shd w:val="clear" w:color="auto" w:fill="E0E0E0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860F0" w:rsidRPr="00A836A6" w:rsidRDefault="006860F0" w:rsidP="00861AC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860F0" w:rsidRPr="00A836A6" w:rsidTr="00861AC2">
        <w:tc>
          <w:tcPr>
            <w:tcW w:w="2910" w:type="dxa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2910" w:type="dxa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2910" w:type="dxa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rPr>
          <w:trHeight w:val="803"/>
        </w:trPr>
        <w:tc>
          <w:tcPr>
            <w:tcW w:w="9709" w:type="dxa"/>
            <w:gridSpan w:val="5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6860F0" w:rsidRDefault="006860F0" w:rsidP="006860F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860F0" w:rsidRPr="00A836A6" w:rsidTr="00861AC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6860F0" w:rsidRPr="00A836A6" w:rsidRDefault="006860F0" w:rsidP="00861AC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6860F0" w:rsidRPr="00A836A6" w:rsidTr="00861AC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860F0" w:rsidRPr="00A836A6" w:rsidTr="00861AC2">
        <w:trPr>
          <w:cantSplit/>
        </w:trPr>
        <w:tc>
          <w:tcPr>
            <w:tcW w:w="2910" w:type="dxa"/>
            <w:vMerge/>
            <w:shd w:val="clear" w:color="auto" w:fill="E0E0E0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860F0" w:rsidRPr="00A836A6" w:rsidRDefault="006860F0" w:rsidP="00861AC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860F0" w:rsidRPr="00A836A6" w:rsidTr="00861AC2">
        <w:tc>
          <w:tcPr>
            <w:tcW w:w="2910" w:type="dxa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2910" w:type="dxa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2910" w:type="dxa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ED1269" w:rsidTr="00861AC2">
        <w:trPr>
          <w:trHeight w:val="1026"/>
        </w:trPr>
        <w:tc>
          <w:tcPr>
            <w:tcW w:w="9709" w:type="dxa"/>
            <w:gridSpan w:val="5"/>
          </w:tcPr>
          <w:p w:rsidR="006860F0" w:rsidRPr="00ED1269" w:rsidRDefault="006860F0" w:rsidP="00861AC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6860F0" w:rsidRPr="00ED1269" w:rsidRDefault="006860F0" w:rsidP="00861AC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860F0" w:rsidRPr="00ED1269" w:rsidRDefault="006860F0" w:rsidP="00861AC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860F0" w:rsidRDefault="006860F0" w:rsidP="00861AC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860F0" w:rsidRPr="00ED1269" w:rsidRDefault="006860F0" w:rsidP="00861AC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6860F0" w:rsidRPr="00ED1269" w:rsidTr="00861AC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6860F0" w:rsidRPr="00ED1269" w:rsidRDefault="006860F0" w:rsidP="00861AC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6860F0" w:rsidRPr="00ED1269" w:rsidTr="00861AC2">
        <w:trPr>
          <w:cantSplit/>
          <w:trHeight w:val="354"/>
        </w:trPr>
        <w:tc>
          <w:tcPr>
            <w:tcW w:w="9709" w:type="dxa"/>
            <w:gridSpan w:val="2"/>
          </w:tcPr>
          <w:p w:rsidR="006860F0" w:rsidRPr="00ED1269" w:rsidRDefault="006860F0" w:rsidP="00861AC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6860F0" w:rsidRPr="00ED1269" w:rsidTr="00861AC2">
        <w:trPr>
          <w:cantSplit/>
          <w:trHeight w:val="393"/>
        </w:trPr>
        <w:tc>
          <w:tcPr>
            <w:tcW w:w="4319" w:type="dxa"/>
          </w:tcPr>
          <w:p w:rsidR="006860F0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60F0" w:rsidRPr="00ED1269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60F0" w:rsidRPr="00ED1269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60F0" w:rsidRPr="00ED1269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60F0" w:rsidRPr="00ED1269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6860F0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60F0" w:rsidRPr="00ED1269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60F0" w:rsidRPr="00ED1269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60F0" w:rsidRPr="00ED1269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60F0" w:rsidRPr="00ED1269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20F" w:rsidRDefault="0013720F" w:rsidP="00A10C8B">
      <w:r>
        <w:separator/>
      </w:r>
    </w:p>
  </w:endnote>
  <w:endnote w:type="continuationSeparator" w:id="1">
    <w:p w:rsidR="0013720F" w:rsidRDefault="0013720F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20F" w:rsidRDefault="0013720F" w:rsidP="00A10C8B">
      <w:r>
        <w:separator/>
      </w:r>
    </w:p>
  </w:footnote>
  <w:footnote w:type="continuationSeparator" w:id="1">
    <w:p w:rsidR="0013720F" w:rsidRDefault="0013720F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E595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E595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841615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26FEC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3720F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15F1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595A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3DA1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70D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2CB"/>
    <w:rsid w:val="00535760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860F0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49A1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270C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3CD9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576E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36A7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E45C7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3A91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022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613"/>
    <w:rsid w:val="00C879DC"/>
    <w:rsid w:val="00C945B5"/>
    <w:rsid w:val="00C97659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01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506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1D7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27A2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2600F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05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0BD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7</cp:revision>
  <cp:lastPrinted>2017-02-08T14:28:00Z</cp:lastPrinted>
  <dcterms:created xsi:type="dcterms:W3CDTF">2019-02-27T18:15:00Z</dcterms:created>
  <dcterms:modified xsi:type="dcterms:W3CDTF">2019-08-27T17:03:00Z</dcterms:modified>
</cp:coreProperties>
</file>